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05" w:rsidRDefault="00690305" w:rsidP="00690305">
      <w:pPr>
        <w:autoSpaceDE w:val="0"/>
        <w:jc w:val="center"/>
        <w:rPr>
          <w:rFonts w:cs="Arial"/>
          <w:b/>
          <w:bCs/>
          <w:shadow/>
          <w:sz w:val="32"/>
          <w:szCs w:val="32"/>
        </w:rPr>
      </w:pPr>
      <w:r>
        <w:rPr>
          <w:rFonts w:cs="Arial"/>
          <w:b/>
          <w:bCs/>
          <w:shadow/>
          <w:sz w:val="32"/>
          <w:szCs w:val="32"/>
        </w:rPr>
        <w:t>EDITAL DO PREGÃO PRESENCIAL</w:t>
      </w:r>
    </w:p>
    <w:p w:rsidR="00690305" w:rsidRDefault="00690305" w:rsidP="00690305">
      <w:pPr>
        <w:autoSpaceDE w:val="0"/>
        <w:jc w:val="center"/>
        <w:rPr>
          <w:rFonts w:cs="Arial"/>
          <w:b/>
          <w:bCs/>
          <w:shadow/>
          <w:sz w:val="32"/>
          <w:szCs w:val="32"/>
        </w:rPr>
      </w:pPr>
      <w:r>
        <w:rPr>
          <w:rFonts w:cs="Arial"/>
          <w:b/>
          <w:bCs/>
          <w:shadow/>
          <w:sz w:val="32"/>
          <w:szCs w:val="32"/>
        </w:rPr>
        <w:t>Nº 0</w:t>
      </w:r>
      <w:r w:rsidR="005F4ECA">
        <w:rPr>
          <w:rFonts w:cs="Arial"/>
          <w:b/>
          <w:bCs/>
          <w:shadow/>
          <w:sz w:val="32"/>
          <w:szCs w:val="32"/>
        </w:rPr>
        <w:t>1</w:t>
      </w:r>
      <w:r>
        <w:rPr>
          <w:rFonts w:cs="Arial"/>
          <w:b/>
          <w:bCs/>
          <w:shadow/>
          <w:sz w:val="32"/>
          <w:szCs w:val="32"/>
        </w:rPr>
        <w:t>/20</w:t>
      </w:r>
      <w:r w:rsidR="005F4ECA">
        <w:rPr>
          <w:rFonts w:cs="Arial"/>
          <w:b/>
          <w:bCs/>
          <w:shadow/>
          <w:sz w:val="32"/>
          <w:szCs w:val="32"/>
        </w:rPr>
        <w:t>20</w:t>
      </w:r>
    </w:p>
    <w:p w:rsidR="00690305" w:rsidRDefault="00690305" w:rsidP="00690305">
      <w:pPr>
        <w:autoSpaceDE w:val="0"/>
        <w:jc w:val="center"/>
        <w:rPr>
          <w:rFonts w:cs="Arial"/>
          <w:b/>
          <w:bCs/>
        </w:rPr>
      </w:pPr>
    </w:p>
    <w:p w:rsidR="00690305" w:rsidRDefault="00690305" w:rsidP="00C0654E">
      <w:pPr>
        <w:autoSpaceDE w:val="0"/>
        <w:rPr>
          <w:rFonts w:cs="Arial"/>
          <w:b/>
          <w:bCs/>
        </w:rPr>
      </w:pPr>
    </w:p>
    <w:p w:rsidR="00690305" w:rsidRDefault="00690305" w:rsidP="00690305">
      <w:pPr>
        <w:autoSpaceDE w:val="0"/>
        <w:jc w:val="center"/>
        <w:rPr>
          <w:rFonts w:cs="Arial"/>
          <w:b/>
          <w:bCs/>
        </w:rPr>
      </w:pPr>
    </w:p>
    <w:p w:rsidR="00690305" w:rsidRPr="00E156AF" w:rsidRDefault="00690305" w:rsidP="00690305">
      <w:pPr>
        <w:autoSpaceDE w:val="0"/>
        <w:jc w:val="center"/>
        <w:rPr>
          <w:rFonts w:cs="Arial"/>
          <w:b/>
          <w:bCs/>
        </w:rPr>
      </w:pPr>
      <w:r w:rsidRPr="007F5D37">
        <w:rPr>
          <w:rFonts w:cs="Arial"/>
          <w:b/>
          <w:bCs/>
        </w:rPr>
        <w:t xml:space="preserve">PROCESSO ADMINISTRATIVO Nº </w:t>
      </w:r>
      <w:r w:rsidR="005F4ECA">
        <w:rPr>
          <w:rFonts w:cs="Arial"/>
          <w:b/>
          <w:bCs/>
        </w:rPr>
        <w:t>305/2020</w:t>
      </w:r>
    </w:p>
    <w:p w:rsidR="00690305" w:rsidRPr="00E156AF" w:rsidRDefault="00690305" w:rsidP="00690305">
      <w:pPr>
        <w:autoSpaceDE w:val="0"/>
        <w:jc w:val="center"/>
        <w:rPr>
          <w:rFonts w:cs="Arial"/>
          <w:b/>
          <w:bCs/>
        </w:rPr>
      </w:pPr>
    </w:p>
    <w:p w:rsidR="00690305" w:rsidRPr="00E156AF" w:rsidRDefault="00690305" w:rsidP="00690305">
      <w:pPr>
        <w:autoSpaceDE w:val="0"/>
        <w:jc w:val="center"/>
        <w:rPr>
          <w:rFonts w:cs="Arial"/>
          <w:b/>
          <w:bCs/>
        </w:rPr>
      </w:pPr>
    </w:p>
    <w:p w:rsidR="00690305" w:rsidRPr="00BE7AEA" w:rsidRDefault="00690305" w:rsidP="00690305">
      <w:pPr>
        <w:autoSpaceDE w:val="0"/>
        <w:jc w:val="both"/>
        <w:rPr>
          <w:rFonts w:cs="Arial"/>
        </w:rPr>
      </w:pPr>
      <w:r w:rsidRPr="00BE7AEA">
        <w:rPr>
          <w:rFonts w:cs="Arial"/>
        </w:rPr>
        <w:t xml:space="preserve">A </w:t>
      </w:r>
      <w:r>
        <w:rPr>
          <w:rFonts w:cs="Arial"/>
          <w:b/>
          <w:bCs/>
        </w:rPr>
        <w:t xml:space="preserve">CAIXA DE SAÚDE E PECÚLIO DOS SERVIDORES MUNICIPAIS DE SÃO VICENTE </w:t>
      </w:r>
      <w:r w:rsidRPr="00BE7AEA">
        <w:rPr>
          <w:rFonts w:cs="Arial"/>
        </w:rPr>
        <w:t xml:space="preserve">torna público para conhecimento de todos os interessados que no dia e hora abaixo indicados, será realizada licitação na modalidade </w:t>
      </w:r>
      <w:r w:rsidRPr="00BE7AEA">
        <w:rPr>
          <w:rFonts w:cs="Arial"/>
          <w:b/>
          <w:bCs/>
        </w:rPr>
        <w:t xml:space="preserve">PREGÃO </w:t>
      </w:r>
      <w:r w:rsidRPr="00BE7AEA">
        <w:rPr>
          <w:rFonts w:cs="Arial"/>
          <w:bCs/>
        </w:rPr>
        <w:t>na forma</w:t>
      </w:r>
      <w:r w:rsidRPr="00BE7AEA">
        <w:rPr>
          <w:rFonts w:cs="Arial"/>
          <w:b/>
          <w:bCs/>
        </w:rPr>
        <w:t xml:space="preserve"> PRESENCIAL, </w:t>
      </w:r>
      <w:r w:rsidRPr="00BE7AEA">
        <w:rPr>
          <w:rFonts w:cs="Arial"/>
          <w:bCs/>
        </w:rPr>
        <w:t>com critério de julgamento de</w:t>
      </w:r>
      <w:r w:rsidRPr="00BE7AEA">
        <w:rPr>
          <w:rFonts w:cs="Arial"/>
          <w:b/>
          <w:bCs/>
        </w:rPr>
        <w:t xml:space="preserve"> MENOR PREÇO</w:t>
      </w:r>
      <w:r w:rsidRPr="00BE7AEA">
        <w:rPr>
          <w:rFonts w:cs="Arial"/>
        </w:rPr>
        <w:t>,</w:t>
      </w:r>
      <w:r w:rsidR="00CA64FB">
        <w:rPr>
          <w:rFonts w:cs="Arial"/>
        </w:rPr>
        <w:t>representado pelo maior percentual de desconto único,</w:t>
      </w:r>
      <w:r w:rsidRPr="00BE7AEA">
        <w:rPr>
          <w:rFonts w:cs="Arial"/>
        </w:rPr>
        <w:t xml:space="preserve"> que será regido pela Lei Federal nº 10.520, de 17/07/2002, com aplicação subsidiária da Lei Federal nº 8.666/93 e suas alterações, Lei Federal nº 123/06</w:t>
      </w:r>
      <w:r w:rsidR="00B9120C">
        <w:rPr>
          <w:rFonts w:cs="Arial"/>
        </w:rPr>
        <w:t xml:space="preserve"> E 147/14</w:t>
      </w:r>
      <w:r w:rsidRPr="00BE7AEA">
        <w:rPr>
          <w:rFonts w:cs="Arial"/>
        </w:rPr>
        <w:t>, Decreto Municipal n° 2344-A/06 e Leis Municipais n° 1215-A/02 – 1931-A/07, além das demais disposições legais aplicáveis, e pelas condições estabelecidas no presente Edital e seus anexos.</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rPr>
      </w:pPr>
      <w:r w:rsidRPr="00BE7AEA">
        <w:rPr>
          <w:rFonts w:cs="Arial"/>
        </w:rPr>
        <w:t xml:space="preserve">O credenciamento, a entrega dos envelopes “Proposta Comercial” e “Habilitação” e a sessão de disputa, serão realizados nas dependências da </w:t>
      </w:r>
      <w:r w:rsidR="00B9120C">
        <w:rPr>
          <w:rFonts w:cs="Arial"/>
        </w:rPr>
        <w:t xml:space="preserve">Caixa de Saúde e Pecúlio dos </w:t>
      </w:r>
      <w:r w:rsidR="00385539">
        <w:rPr>
          <w:rFonts w:cs="Arial"/>
        </w:rPr>
        <w:t>S</w:t>
      </w:r>
      <w:r w:rsidR="00B9120C">
        <w:rPr>
          <w:rFonts w:cs="Arial"/>
        </w:rPr>
        <w:t>ervidores Municipais de São Vicente</w:t>
      </w:r>
      <w:r w:rsidRPr="00BE7AEA">
        <w:rPr>
          <w:rFonts w:cs="Arial"/>
        </w:rPr>
        <w:t xml:space="preserve">, no Departamento de Compras, sito à Rua Frei Gaspar, </w:t>
      </w:r>
      <w:r w:rsidR="00B9120C">
        <w:rPr>
          <w:rFonts w:cs="Arial"/>
        </w:rPr>
        <w:t>157</w:t>
      </w:r>
      <w:r w:rsidRPr="00BE7AEA">
        <w:rPr>
          <w:rFonts w:cs="Arial"/>
        </w:rPr>
        <w:t xml:space="preserve"> – Centro – São Vicente – SP.</w:t>
      </w:r>
    </w:p>
    <w:p w:rsidR="00690305" w:rsidRPr="00BE7AEA" w:rsidRDefault="00690305" w:rsidP="00690305">
      <w:pPr>
        <w:autoSpaceDE w:val="0"/>
        <w:jc w:val="both"/>
        <w:rPr>
          <w:rFonts w:cs="Arial"/>
          <w:b/>
          <w:bCs/>
        </w:rPr>
      </w:pPr>
    </w:p>
    <w:p w:rsidR="00690305" w:rsidRPr="00BE7AEA" w:rsidRDefault="00690305" w:rsidP="00690305">
      <w:pPr>
        <w:jc w:val="both"/>
        <w:rPr>
          <w:rFonts w:cs="Arial"/>
          <w:b/>
        </w:rPr>
      </w:pPr>
      <w:r w:rsidRPr="00BE7AEA">
        <w:rPr>
          <w:rFonts w:cs="Arial"/>
          <w:b/>
        </w:rPr>
        <w:t>CREDENCIAMENTO E ENTREGA DOS ENVELOPES Nº 01e 02.</w:t>
      </w:r>
    </w:p>
    <w:p w:rsidR="00690305" w:rsidRPr="00CC1D9F" w:rsidRDefault="00690305" w:rsidP="00690305">
      <w:pPr>
        <w:autoSpaceDE w:val="0"/>
        <w:jc w:val="both"/>
        <w:rPr>
          <w:rFonts w:cs="Arial"/>
          <w:b/>
          <w:color w:val="FF0000"/>
        </w:rPr>
      </w:pPr>
      <w:r w:rsidRPr="007935FF">
        <w:rPr>
          <w:rFonts w:cs="Arial"/>
        </w:rPr>
        <w:t xml:space="preserve">O credenciamento será realizado no dia </w:t>
      </w:r>
      <w:r w:rsidR="007935FF" w:rsidRPr="007935FF">
        <w:rPr>
          <w:rFonts w:cs="Arial"/>
          <w:b/>
        </w:rPr>
        <w:t>16</w:t>
      </w:r>
      <w:r w:rsidRPr="007935FF">
        <w:rPr>
          <w:rFonts w:cs="Arial"/>
          <w:b/>
        </w:rPr>
        <w:t>/</w:t>
      </w:r>
      <w:r w:rsidR="007935FF" w:rsidRPr="007935FF">
        <w:rPr>
          <w:rFonts w:cs="Arial"/>
          <w:b/>
        </w:rPr>
        <w:t>10</w:t>
      </w:r>
      <w:r w:rsidRPr="007935FF">
        <w:rPr>
          <w:rFonts w:cs="Arial"/>
          <w:b/>
        </w:rPr>
        <w:t>/20</w:t>
      </w:r>
      <w:r w:rsidR="005F4ECA" w:rsidRPr="007935FF">
        <w:rPr>
          <w:rFonts w:cs="Arial"/>
          <w:b/>
        </w:rPr>
        <w:t>20</w:t>
      </w:r>
      <w:r w:rsidRPr="007935FF">
        <w:rPr>
          <w:rFonts w:cs="Arial"/>
          <w:b/>
        </w:rPr>
        <w:t xml:space="preserve">, às  </w:t>
      </w:r>
      <w:r w:rsidR="007935FF">
        <w:rPr>
          <w:rFonts w:cs="Arial"/>
          <w:b/>
        </w:rPr>
        <w:t>1</w:t>
      </w:r>
      <w:r w:rsidR="00674360" w:rsidRPr="007935FF">
        <w:rPr>
          <w:rFonts w:cs="Arial"/>
          <w:b/>
        </w:rPr>
        <w:t>0</w:t>
      </w:r>
      <w:r w:rsidRPr="007935FF">
        <w:rPr>
          <w:rFonts w:cs="Arial"/>
          <w:b/>
        </w:rPr>
        <w:t>:</w:t>
      </w:r>
      <w:r w:rsidR="00674360" w:rsidRPr="007935FF">
        <w:rPr>
          <w:rFonts w:cs="Arial"/>
          <w:b/>
        </w:rPr>
        <w:t>0</w:t>
      </w:r>
      <w:r w:rsidR="00784381" w:rsidRPr="007935FF">
        <w:rPr>
          <w:rFonts w:cs="Arial"/>
          <w:b/>
        </w:rPr>
        <w:t>0</w:t>
      </w:r>
      <w:r w:rsidRPr="007935FF">
        <w:rPr>
          <w:rFonts w:cs="Arial"/>
          <w:b/>
        </w:rPr>
        <w:t xml:space="preserve"> HS.</w:t>
      </w:r>
    </w:p>
    <w:p w:rsidR="00690305" w:rsidRPr="00CC1D9F" w:rsidRDefault="00690305" w:rsidP="00690305">
      <w:pPr>
        <w:autoSpaceDE w:val="0"/>
        <w:jc w:val="both"/>
        <w:rPr>
          <w:rFonts w:cs="Arial"/>
          <w:b/>
          <w:bCs/>
          <w:color w:val="FF0000"/>
        </w:rPr>
      </w:pPr>
    </w:p>
    <w:p w:rsidR="00690305" w:rsidRPr="00BE7AEA" w:rsidRDefault="00690305" w:rsidP="00690305">
      <w:pPr>
        <w:jc w:val="both"/>
        <w:rPr>
          <w:rFonts w:cs="Arial"/>
          <w:b/>
        </w:rPr>
      </w:pPr>
      <w:r w:rsidRPr="00BE7AEA">
        <w:rPr>
          <w:rFonts w:cs="Arial"/>
          <w:b/>
        </w:rPr>
        <w:t>INÍCIO DA SESSÃO DE DISPUTA DE PREÇOS:</w:t>
      </w:r>
    </w:p>
    <w:p w:rsidR="00690305" w:rsidRPr="00BE7AEA" w:rsidRDefault="00690305" w:rsidP="00690305">
      <w:pPr>
        <w:autoSpaceDE w:val="0"/>
        <w:jc w:val="both"/>
        <w:rPr>
          <w:rFonts w:cs="Arial"/>
        </w:rPr>
      </w:pPr>
      <w:r w:rsidRPr="007935FF">
        <w:rPr>
          <w:rFonts w:cs="Arial"/>
        </w:rPr>
        <w:t xml:space="preserve">No dia </w:t>
      </w:r>
      <w:r w:rsidR="007935FF" w:rsidRPr="007935FF">
        <w:rPr>
          <w:rFonts w:cs="Arial"/>
          <w:b/>
        </w:rPr>
        <w:t>16</w:t>
      </w:r>
      <w:r w:rsidRPr="007935FF">
        <w:rPr>
          <w:rFonts w:cs="Arial"/>
          <w:b/>
        </w:rPr>
        <w:t>/</w:t>
      </w:r>
      <w:r w:rsidR="007935FF">
        <w:rPr>
          <w:rFonts w:cs="Arial"/>
          <w:b/>
        </w:rPr>
        <w:t>1</w:t>
      </w:r>
      <w:r w:rsidR="00674360" w:rsidRPr="007935FF">
        <w:rPr>
          <w:rFonts w:cs="Arial"/>
          <w:b/>
        </w:rPr>
        <w:t>0</w:t>
      </w:r>
      <w:r w:rsidRPr="007935FF">
        <w:rPr>
          <w:rFonts w:cs="Arial"/>
          <w:b/>
        </w:rPr>
        <w:t>/20</w:t>
      </w:r>
      <w:r w:rsidR="005F4ECA" w:rsidRPr="007935FF">
        <w:rPr>
          <w:rFonts w:cs="Arial"/>
          <w:b/>
        </w:rPr>
        <w:t>20</w:t>
      </w:r>
      <w:r w:rsidRPr="007935FF">
        <w:rPr>
          <w:rFonts w:cs="Arial"/>
        </w:rPr>
        <w:t xml:space="preserve"> imediatamente após o término do Credenciamento.</w:t>
      </w:r>
    </w:p>
    <w:p w:rsidR="00690305" w:rsidRPr="00BE7AEA" w:rsidRDefault="00690305" w:rsidP="00690305">
      <w:pPr>
        <w:autoSpaceDE w:val="0"/>
        <w:jc w:val="both"/>
        <w:rPr>
          <w:rFonts w:cs="Arial"/>
        </w:rPr>
      </w:pPr>
    </w:p>
    <w:p w:rsidR="00690305" w:rsidRPr="000F6E53" w:rsidRDefault="00690305" w:rsidP="00690305">
      <w:pPr>
        <w:autoSpaceDE w:val="0"/>
        <w:jc w:val="both"/>
        <w:rPr>
          <w:rFonts w:cs="Arial"/>
        </w:rPr>
      </w:pPr>
      <w:r w:rsidRPr="00BE7AEA">
        <w:rPr>
          <w:rFonts w:cs="Arial"/>
        </w:rPr>
        <w:t xml:space="preserve">O Pregoeiro responsável pelo presente certame </w:t>
      </w:r>
      <w:r w:rsidRPr="007F5D37">
        <w:rPr>
          <w:rFonts w:cs="Arial"/>
        </w:rPr>
        <w:t xml:space="preserve">será o Sr. </w:t>
      </w:r>
      <w:r w:rsidR="007F5D37" w:rsidRPr="007F5D37">
        <w:rPr>
          <w:rFonts w:cs="Arial"/>
        </w:rPr>
        <w:t>Edmilson Rodrigues dos Reis</w:t>
      </w:r>
      <w:r w:rsidR="00674360" w:rsidRPr="007F5D37">
        <w:rPr>
          <w:rFonts w:cs="Arial"/>
        </w:rPr>
        <w:t xml:space="preserve">, nomeado </w:t>
      </w:r>
      <w:r w:rsidRPr="007F5D37">
        <w:rPr>
          <w:rFonts w:cs="Arial"/>
        </w:rPr>
        <w:t xml:space="preserve">pela </w:t>
      </w:r>
      <w:r w:rsidR="003A5D77" w:rsidRPr="007F5D37">
        <w:rPr>
          <w:rFonts w:cs="Arial"/>
        </w:rPr>
        <w:t>P</w:t>
      </w:r>
      <w:r w:rsidRPr="007F5D37">
        <w:rPr>
          <w:rFonts w:cs="Arial"/>
        </w:rPr>
        <w:t xml:space="preserve">ortaria nº </w:t>
      </w:r>
      <w:r w:rsidR="007F5D37" w:rsidRPr="007F5D37">
        <w:rPr>
          <w:rFonts w:cs="Arial"/>
        </w:rPr>
        <w:t>03/2018</w:t>
      </w:r>
      <w:r w:rsidR="00B9120C" w:rsidRPr="007F5D37">
        <w:rPr>
          <w:rFonts w:cs="Arial"/>
        </w:rPr>
        <w:t>.</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FORMALIZAÇÃO DE CONSULTAS</w:t>
      </w:r>
      <w:r w:rsidRPr="00BE7AEA">
        <w:rPr>
          <w:rFonts w:cs="Arial"/>
        </w:rPr>
        <w:t xml:space="preserve">: observando o prazo legal, o fornecedor poderá formular consultas através de </w:t>
      </w:r>
      <w:r w:rsidR="00B9120C" w:rsidRPr="00B9120C">
        <w:rPr>
          <w:rFonts w:cs="Arial"/>
          <w:b/>
          <w:sz w:val="28"/>
          <w:szCs w:val="28"/>
        </w:rPr>
        <w:t>e-mail</w:t>
      </w:r>
      <w:r w:rsidRPr="00BE7AEA">
        <w:rPr>
          <w:rFonts w:cs="Arial"/>
        </w:rPr>
        <w:t xml:space="preserve">, conforme abaixo, informando o número da licitação ou diretamente nas dependências do Departamento de Compras da </w:t>
      </w:r>
      <w:r w:rsidR="00B9120C">
        <w:rPr>
          <w:rFonts w:cs="Arial"/>
        </w:rPr>
        <w:t>Caixa de Saúde e Pecúlio dos Servidores Municipais de São Vicente</w:t>
      </w:r>
      <w:r w:rsidRPr="00BE7AEA">
        <w:rPr>
          <w:rFonts w:cs="Arial"/>
        </w:rPr>
        <w:t xml:space="preserve"> sito à Rua Frei Gaspar, </w:t>
      </w:r>
      <w:r w:rsidR="00B9120C">
        <w:rPr>
          <w:rFonts w:cs="Arial"/>
        </w:rPr>
        <w:t>157</w:t>
      </w:r>
      <w:r w:rsidRPr="00BE7AEA">
        <w:rPr>
          <w:rFonts w:cs="Arial"/>
        </w:rPr>
        <w:t xml:space="preserve">  – Centro</w:t>
      </w:r>
      <w:r w:rsidR="00B9120C">
        <w:rPr>
          <w:rFonts w:cs="Arial"/>
        </w:rPr>
        <w:t xml:space="preserve"> – São Vicente/SP</w:t>
      </w:r>
      <w:r w:rsidRPr="00BE7AEA">
        <w:rPr>
          <w:rFonts w:cs="Arial"/>
        </w:rPr>
        <w:t>.</w:t>
      </w:r>
    </w:p>
    <w:p w:rsidR="00690305" w:rsidRPr="00BE7AEA" w:rsidRDefault="00690305" w:rsidP="00690305">
      <w:pPr>
        <w:tabs>
          <w:tab w:val="left" w:pos="1440"/>
        </w:tabs>
        <w:autoSpaceDE w:val="0"/>
        <w:ind w:left="720"/>
        <w:jc w:val="both"/>
        <w:rPr>
          <w:rFonts w:cs="Arial"/>
        </w:rPr>
      </w:pPr>
    </w:p>
    <w:p w:rsidR="00690305" w:rsidRPr="00BE7AEA" w:rsidRDefault="00B9120C" w:rsidP="00DC4D97">
      <w:pPr>
        <w:numPr>
          <w:ilvl w:val="0"/>
          <w:numId w:val="5"/>
        </w:numPr>
        <w:tabs>
          <w:tab w:val="left" w:pos="720"/>
        </w:tabs>
        <w:suppressAutoHyphens/>
        <w:autoSpaceDE w:val="0"/>
        <w:jc w:val="both"/>
        <w:rPr>
          <w:rFonts w:cs="Arial"/>
        </w:rPr>
      </w:pPr>
      <w:r>
        <w:rPr>
          <w:rFonts w:cs="Arial"/>
        </w:rPr>
        <w:t xml:space="preserve">Telefone: </w:t>
      </w:r>
      <w:r w:rsidR="00690305" w:rsidRPr="00BE7AEA">
        <w:rPr>
          <w:rFonts w:cs="Arial"/>
        </w:rPr>
        <w:t>: (13) 35</w:t>
      </w:r>
      <w:r>
        <w:rPr>
          <w:rFonts w:cs="Arial"/>
        </w:rPr>
        <w:t>69-5368</w:t>
      </w:r>
    </w:p>
    <w:p w:rsidR="00690305" w:rsidRPr="00BE7AEA" w:rsidRDefault="00690305" w:rsidP="00DC4D97">
      <w:pPr>
        <w:numPr>
          <w:ilvl w:val="0"/>
          <w:numId w:val="4"/>
        </w:numPr>
        <w:tabs>
          <w:tab w:val="left" w:pos="720"/>
        </w:tabs>
        <w:suppressAutoHyphens/>
        <w:autoSpaceDE w:val="0"/>
        <w:jc w:val="both"/>
        <w:rPr>
          <w:rFonts w:cs="Arial"/>
        </w:rPr>
      </w:pPr>
      <w:r w:rsidRPr="00BE7AEA">
        <w:rPr>
          <w:rFonts w:cs="Arial"/>
        </w:rPr>
        <w:t xml:space="preserve">e-mail:  </w:t>
      </w:r>
      <w:r w:rsidR="00B9120C" w:rsidRPr="00B9120C">
        <w:rPr>
          <w:rFonts w:cs="Arial"/>
          <w:b/>
        </w:rPr>
        <w:t>compras.caixasaovicente@hotmail.com</w:t>
      </w:r>
    </w:p>
    <w:p w:rsidR="00690305" w:rsidRPr="00BE7AEA" w:rsidRDefault="00690305" w:rsidP="00690305">
      <w:pPr>
        <w:autoSpaceDE w:val="0"/>
        <w:jc w:val="both"/>
        <w:rPr>
          <w:rFonts w:cs="Arial"/>
          <w:b/>
          <w:bCs/>
        </w:rPr>
      </w:pPr>
    </w:p>
    <w:p w:rsidR="00B9120C" w:rsidRDefault="00B9120C" w:rsidP="00690305">
      <w:pPr>
        <w:autoSpaceDE w:val="0"/>
        <w:jc w:val="both"/>
        <w:rPr>
          <w:rFonts w:cs="Arial"/>
        </w:rPr>
      </w:pPr>
    </w:p>
    <w:p w:rsidR="00B9120C" w:rsidRDefault="00B9120C" w:rsidP="00690305">
      <w:pPr>
        <w:autoSpaceDE w:val="0"/>
        <w:jc w:val="both"/>
        <w:rPr>
          <w:rFonts w:cs="Arial"/>
        </w:rPr>
      </w:pPr>
    </w:p>
    <w:p w:rsidR="00B9120C" w:rsidRDefault="00B9120C" w:rsidP="00690305">
      <w:pPr>
        <w:autoSpaceDE w:val="0"/>
        <w:jc w:val="both"/>
        <w:rPr>
          <w:rFonts w:cs="Arial"/>
        </w:rPr>
      </w:pPr>
    </w:p>
    <w:p w:rsidR="001927CD" w:rsidRPr="00125147" w:rsidRDefault="001927CD" w:rsidP="001927CD">
      <w:pPr>
        <w:autoSpaceDE w:val="0"/>
        <w:jc w:val="both"/>
        <w:rPr>
          <w:rFonts w:cs="Arial"/>
        </w:rPr>
      </w:pPr>
      <w:r w:rsidRPr="00125147">
        <w:rPr>
          <w:rFonts w:cs="Arial"/>
          <w:b/>
        </w:rPr>
        <w:t>VISTORIA</w:t>
      </w:r>
      <w:r w:rsidRPr="007F5D37">
        <w:rPr>
          <w:rFonts w:cs="Arial"/>
          <w:b/>
        </w:rPr>
        <w:t>: É</w:t>
      </w:r>
      <w:r w:rsidRPr="00125147">
        <w:rPr>
          <w:rFonts w:cs="Arial"/>
        </w:rPr>
        <w:t xml:space="preserve"> </w:t>
      </w:r>
      <w:r w:rsidR="00A1033B" w:rsidRPr="00A1033B">
        <w:rPr>
          <w:rFonts w:cs="Arial"/>
          <w:b/>
        </w:rPr>
        <w:t>obrigatória a visita técnica</w:t>
      </w:r>
      <w:r w:rsidR="00A1033B">
        <w:rPr>
          <w:rFonts w:cs="Arial"/>
        </w:rPr>
        <w:t>.</w:t>
      </w:r>
      <w:r w:rsidRPr="00125147">
        <w:rPr>
          <w:rFonts w:cs="Arial"/>
        </w:rPr>
        <w:t xml:space="preserve"> </w:t>
      </w:r>
      <w:r w:rsidR="00A1033B">
        <w:rPr>
          <w:rFonts w:cs="Arial"/>
        </w:rPr>
        <w:t xml:space="preserve">A qual </w:t>
      </w:r>
      <w:r w:rsidRPr="00125147">
        <w:rPr>
          <w:rFonts w:cs="Arial"/>
        </w:rPr>
        <w:t xml:space="preserve"> deverá ser realizada em horário de expediente</w:t>
      </w:r>
      <w:r>
        <w:rPr>
          <w:rFonts w:cs="Arial"/>
        </w:rPr>
        <w:t>, das 09:00 às 17:00</w:t>
      </w:r>
      <w:r w:rsidRPr="00125147">
        <w:rPr>
          <w:rFonts w:cs="Arial"/>
        </w:rPr>
        <w:t xml:space="preserve"> e agendada com antecedência junto </w:t>
      </w:r>
      <w:r>
        <w:rPr>
          <w:rFonts w:cs="Arial"/>
        </w:rPr>
        <w:t xml:space="preserve">a Caixa de Saúde e Pecúlio dos Servidores Municipais de São Vicente, </w:t>
      </w:r>
      <w:r w:rsidRPr="008301D5">
        <w:rPr>
          <w:rFonts w:cs="Arial"/>
        </w:rPr>
        <w:t xml:space="preserve">Rua </w:t>
      </w:r>
      <w:r w:rsidR="00CA223F">
        <w:rPr>
          <w:rFonts w:cs="Arial"/>
        </w:rPr>
        <w:t xml:space="preserve">Frei Gaspar, 157 </w:t>
      </w:r>
      <w:r w:rsidRPr="008301D5">
        <w:rPr>
          <w:rFonts w:cs="Arial"/>
        </w:rPr>
        <w:t>– Centro – São Vicente – SP</w:t>
      </w:r>
      <w:r w:rsidR="006974CF">
        <w:rPr>
          <w:rFonts w:cs="Arial"/>
        </w:rPr>
        <w:t>, ou</w:t>
      </w:r>
      <w:r w:rsidRPr="00125147">
        <w:rPr>
          <w:rFonts w:cs="Arial"/>
        </w:rPr>
        <w:t xml:space="preserve"> pelo telefone: (1</w:t>
      </w:r>
      <w:r>
        <w:rPr>
          <w:rFonts w:cs="Arial"/>
        </w:rPr>
        <w:t>3</w:t>
      </w:r>
      <w:r w:rsidRPr="00125147">
        <w:rPr>
          <w:rFonts w:cs="Arial"/>
        </w:rPr>
        <w:t xml:space="preserve">) </w:t>
      </w:r>
      <w:r>
        <w:rPr>
          <w:rFonts w:cs="Arial"/>
        </w:rPr>
        <w:t>3</w:t>
      </w:r>
      <w:r w:rsidR="00CA223F">
        <w:rPr>
          <w:rFonts w:cs="Arial"/>
        </w:rPr>
        <w:t>569</w:t>
      </w:r>
      <w:r>
        <w:rPr>
          <w:rFonts w:cs="Arial"/>
        </w:rPr>
        <w:t>-</w:t>
      </w:r>
      <w:r w:rsidR="00CA223F">
        <w:rPr>
          <w:rFonts w:cs="Arial"/>
        </w:rPr>
        <w:t>5368</w:t>
      </w:r>
      <w:r w:rsidRPr="00125147">
        <w:rPr>
          <w:rFonts w:cs="Arial"/>
        </w:rPr>
        <w:t xml:space="preserve">, para tomar ciência </w:t>
      </w:r>
      <w:r w:rsidRPr="00125147">
        <w:rPr>
          <w:rFonts w:cs="Arial"/>
        </w:rPr>
        <w:lastRenderedPageBreak/>
        <w:t xml:space="preserve">das características, dificuldades e condições </w:t>
      </w:r>
      <w:r>
        <w:rPr>
          <w:rFonts w:cs="Arial"/>
        </w:rPr>
        <w:t>do</w:t>
      </w:r>
      <w:r w:rsidRPr="00125147">
        <w:rPr>
          <w:rFonts w:cs="Arial"/>
        </w:rPr>
        <w:t xml:space="preserve"> local da </w:t>
      </w:r>
      <w:r>
        <w:rPr>
          <w:rFonts w:cs="Arial"/>
        </w:rPr>
        <w:t xml:space="preserve">execução dos serviços </w:t>
      </w:r>
      <w:r w:rsidR="006974CF">
        <w:rPr>
          <w:rFonts w:cs="Arial"/>
        </w:rPr>
        <w:t xml:space="preserve">no </w:t>
      </w:r>
      <w:r w:rsidR="006974CF" w:rsidRPr="000F6E53">
        <w:rPr>
          <w:rFonts w:cs="Arial"/>
        </w:rPr>
        <w:t>Termo de Referência</w:t>
      </w:r>
      <w:r w:rsidRPr="000F6E53">
        <w:rPr>
          <w:rFonts w:cs="Arial"/>
        </w:rPr>
        <w:t xml:space="preserve"> – Anexo I deste Edital, até </w:t>
      </w:r>
      <w:r w:rsidR="006974CF" w:rsidRPr="000F6E53">
        <w:rPr>
          <w:rFonts w:cs="Arial"/>
        </w:rPr>
        <w:t>48 (quarenta e oito) horas</w:t>
      </w:r>
      <w:r w:rsidRPr="000F6E53">
        <w:rPr>
          <w:rFonts w:cs="Arial"/>
        </w:rPr>
        <w:t xml:space="preserve"> antes da apresentação das propostas.</w:t>
      </w:r>
    </w:p>
    <w:p w:rsidR="00B9120C" w:rsidRDefault="00B9120C" w:rsidP="00690305">
      <w:pPr>
        <w:autoSpaceDE w:val="0"/>
        <w:jc w:val="both"/>
        <w:rPr>
          <w:rFonts w:cs="Arial"/>
        </w:rPr>
      </w:pPr>
    </w:p>
    <w:p w:rsidR="00B9120C" w:rsidRDefault="00B9120C" w:rsidP="00690305">
      <w:pPr>
        <w:autoSpaceDE w:val="0"/>
        <w:jc w:val="both"/>
        <w:rPr>
          <w:rFonts w:cs="Arial"/>
        </w:rPr>
      </w:pPr>
    </w:p>
    <w:p w:rsidR="00B9120C" w:rsidRDefault="00B9120C" w:rsidP="00690305">
      <w:pPr>
        <w:autoSpaceDE w:val="0"/>
        <w:jc w:val="both"/>
        <w:rPr>
          <w:rFonts w:cs="Arial"/>
        </w:rPr>
      </w:pPr>
    </w:p>
    <w:p w:rsidR="00B9120C" w:rsidRDefault="00B9120C" w:rsidP="00690305">
      <w:pPr>
        <w:autoSpaceDE w:val="0"/>
        <w:jc w:val="both"/>
        <w:rPr>
          <w:rFonts w:cs="Arial"/>
        </w:rPr>
      </w:pPr>
    </w:p>
    <w:p w:rsidR="00690305" w:rsidRPr="00BE7AEA" w:rsidRDefault="00690305" w:rsidP="00690305">
      <w:pPr>
        <w:autoSpaceDE w:val="0"/>
        <w:jc w:val="both"/>
        <w:rPr>
          <w:rFonts w:cs="Arial"/>
        </w:rPr>
      </w:pPr>
      <w:r w:rsidRPr="00BE7AEA">
        <w:rPr>
          <w:rFonts w:cs="Arial"/>
        </w:rPr>
        <w:t xml:space="preserve">São </w:t>
      </w:r>
      <w:r w:rsidRPr="00BE7AEA">
        <w:rPr>
          <w:rFonts w:cs="Arial"/>
          <w:b/>
          <w:bCs/>
        </w:rPr>
        <w:t xml:space="preserve">ANEXOS </w:t>
      </w:r>
      <w:r w:rsidRPr="00BE7AEA">
        <w:rPr>
          <w:rFonts w:cs="Arial"/>
        </w:rPr>
        <w:t>deste Edital, fazendo parte integrante do mesmo, os seguintes documentos:</w:t>
      </w:r>
    </w:p>
    <w:p w:rsidR="00690305" w:rsidRDefault="00690305" w:rsidP="00123998">
      <w:pPr>
        <w:pBdr>
          <w:top w:val="single" w:sz="4" w:space="1" w:color="000000"/>
          <w:left w:val="single" w:sz="4" w:space="4" w:color="000000"/>
          <w:bottom w:val="single" w:sz="4" w:space="1" w:color="000000"/>
          <w:right w:val="single" w:sz="4" w:space="4" w:color="000000"/>
        </w:pBdr>
        <w:tabs>
          <w:tab w:val="left" w:pos="1560"/>
        </w:tabs>
        <w:autoSpaceDE w:val="0"/>
        <w:rPr>
          <w:rFonts w:cs="Arial"/>
          <w:b/>
          <w:bCs/>
        </w:rPr>
      </w:pPr>
      <w:r w:rsidRPr="00BE7AEA">
        <w:rPr>
          <w:rFonts w:cs="Arial"/>
          <w:b/>
          <w:bCs/>
        </w:rPr>
        <w:t>AN</w:t>
      </w:r>
      <w:r w:rsidR="00AC14DA">
        <w:rPr>
          <w:rFonts w:cs="Arial"/>
          <w:b/>
          <w:bCs/>
        </w:rPr>
        <w:t>EXO I</w:t>
      </w:r>
      <w:r w:rsidR="0028710D">
        <w:rPr>
          <w:rFonts w:cs="Arial"/>
          <w:b/>
          <w:bCs/>
        </w:rPr>
        <w:t xml:space="preserve"> </w:t>
      </w:r>
      <w:r w:rsidR="00123998">
        <w:rPr>
          <w:rFonts w:cs="Arial"/>
          <w:b/>
          <w:bCs/>
        </w:rPr>
        <w:tab/>
      </w:r>
      <w:r w:rsidR="00AC14DA">
        <w:rPr>
          <w:rFonts w:cs="Arial"/>
          <w:b/>
          <w:bCs/>
        </w:rPr>
        <w:t>TERMO DE REFERÊNCIA</w:t>
      </w:r>
    </w:p>
    <w:p w:rsidR="00B9120C" w:rsidRDefault="00B9120C" w:rsidP="00123998">
      <w:pPr>
        <w:pBdr>
          <w:top w:val="single" w:sz="4" w:space="1" w:color="000000"/>
          <w:left w:val="single" w:sz="4" w:space="4" w:color="000000"/>
          <w:bottom w:val="single" w:sz="4" w:space="1" w:color="000000"/>
          <w:right w:val="single" w:sz="4" w:space="4" w:color="000000"/>
        </w:pBdr>
        <w:tabs>
          <w:tab w:val="left" w:pos="1560"/>
        </w:tabs>
        <w:autoSpaceDE w:val="0"/>
        <w:rPr>
          <w:rFonts w:cs="Arial"/>
          <w:b/>
          <w:bCs/>
        </w:rPr>
      </w:pPr>
      <w:r w:rsidRPr="00BE7AEA">
        <w:rPr>
          <w:rFonts w:cs="Arial"/>
          <w:b/>
          <w:bCs/>
        </w:rPr>
        <w:t>ANEXO II</w:t>
      </w:r>
      <w:r w:rsidR="00123998">
        <w:rPr>
          <w:rFonts w:cs="Arial"/>
          <w:b/>
          <w:bCs/>
        </w:rPr>
        <w:tab/>
        <w:t>M</w:t>
      </w:r>
      <w:r w:rsidRPr="00BE7AEA">
        <w:rPr>
          <w:rFonts w:cs="Arial"/>
          <w:b/>
          <w:bCs/>
        </w:rPr>
        <w:t>ODELO DE CARTA DE CREDENCIAMENTO</w:t>
      </w:r>
    </w:p>
    <w:p w:rsidR="001734B2" w:rsidRPr="00BE7AEA" w:rsidRDefault="001734B2" w:rsidP="00123998">
      <w:pPr>
        <w:pBdr>
          <w:top w:val="single" w:sz="4" w:space="1" w:color="000000"/>
          <w:left w:val="single" w:sz="4" w:space="4" w:color="000000"/>
          <w:bottom w:val="single" w:sz="4" w:space="1" w:color="000000"/>
          <w:right w:val="single" w:sz="4" w:space="4" w:color="000000"/>
        </w:pBdr>
        <w:tabs>
          <w:tab w:val="left" w:pos="1560"/>
        </w:tabs>
        <w:autoSpaceDE w:val="0"/>
        <w:ind w:left="1590" w:hanging="1590"/>
        <w:rPr>
          <w:rFonts w:cs="Arial"/>
          <w:b/>
          <w:bCs/>
        </w:rPr>
      </w:pPr>
      <w:r>
        <w:rPr>
          <w:rFonts w:cs="Arial"/>
          <w:b/>
          <w:bCs/>
        </w:rPr>
        <w:t>ANEXO</w:t>
      </w:r>
      <w:r w:rsidRPr="00BE7AEA">
        <w:rPr>
          <w:rFonts w:cs="Arial"/>
          <w:b/>
          <w:bCs/>
        </w:rPr>
        <w:t>II</w:t>
      </w:r>
      <w:r w:rsidR="00123998">
        <w:rPr>
          <w:rFonts w:cs="Arial"/>
          <w:b/>
          <w:bCs/>
        </w:rPr>
        <w:t>I</w:t>
      </w:r>
      <w:r w:rsidR="0028710D">
        <w:rPr>
          <w:rFonts w:cs="Arial"/>
          <w:b/>
          <w:bCs/>
        </w:rPr>
        <w:t xml:space="preserve"> </w:t>
      </w:r>
      <w:r w:rsidR="00123998">
        <w:rPr>
          <w:rFonts w:cs="Arial"/>
          <w:b/>
          <w:bCs/>
        </w:rPr>
        <w:tab/>
      </w:r>
      <w:r w:rsidRPr="00BE7AEA">
        <w:rPr>
          <w:rFonts w:cs="Arial"/>
          <w:b/>
          <w:bCs/>
        </w:rPr>
        <w:t>MODELO</w:t>
      </w:r>
      <w:r w:rsidR="00123998">
        <w:rPr>
          <w:rFonts w:cs="Arial"/>
          <w:b/>
          <w:bCs/>
        </w:rPr>
        <w:t xml:space="preserve"> DE DECLARAÇÃO DE HABILITAÇÃO </w:t>
      </w:r>
      <w:r w:rsidRPr="00BE7AEA">
        <w:rPr>
          <w:rFonts w:cs="Arial"/>
          <w:b/>
          <w:bCs/>
        </w:rPr>
        <w:t xml:space="preserve"> </w:t>
      </w:r>
      <w:r w:rsidR="00123998">
        <w:rPr>
          <w:rFonts w:cs="Arial"/>
          <w:b/>
          <w:bCs/>
        </w:rPr>
        <w:t xml:space="preserve"> E   </w:t>
      </w:r>
      <w:r w:rsidR="008A686E">
        <w:rPr>
          <w:rFonts w:cs="Arial"/>
          <w:b/>
          <w:bCs/>
        </w:rPr>
        <w:t>I</w:t>
      </w:r>
      <w:r w:rsidR="00123998">
        <w:rPr>
          <w:rFonts w:cs="Arial"/>
          <w:b/>
          <w:bCs/>
        </w:rPr>
        <w:t>NEXISTÊNCIA</w:t>
      </w:r>
      <w:r w:rsidR="0028710D">
        <w:rPr>
          <w:rFonts w:cs="Arial"/>
          <w:b/>
          <w:bCs/>
        </w:rPr>
        <w:t xml:space="preserve">  DE FATOS IMPEDITIVOS</w:t>
      </w:r>
    </w:p>
    <w:p w:rsidR="001734B2" w:rsidRPr="00BE7AEA" w:rsidRDefault="00123998" w:rsidP="008A686E">
      <w:pPr>
        <w:pBdr>
          <w:top w:val="single" w:sz="4" w:space="1" w:color="000000"/>
          <w:left w:val="single" w:sz="4" w:space="4" w:color="000000"/>
          <w:bottom w:val="single" w:sz="4" w:space="1" w:color="000000"/>
          <w:right w:val="single" w:sz="4" w:space="4" w:color="000000"/>
        </w:pBdr>
        <w:tabs>
          <w:tab w:val="left" w:pos="1560"/>
        </w:tabs>
        <w:autoSpaceDE w:val="0"/>
        <w:ind w:left="1560" w:hanging="1560"/>
        <w:rPr>
          <w:rFonts w:cs="Arial"/>
          <w:b/>
          <w:bCs/>
        </w:rPr>
      </w:pPr>
      <w:r>
        <w:rPr>
          <w:rFonts w:cs="Arial"/>
          <w:b/>
          <w:bCs/>
        </w:rPr>
        <w:t>ANEXO IV       M</w:t>
      </w:r>
      <w:r w:rsidR="001734B2" w:rsidRPr="00BE7AEA">
        <w:rPr>
          <w:rFonts w:cs="Arial"/>
          <w:b/>
          <w:bCs/>
        </w:rPr>
        <w:t xml:space="preserve">ODELO DE DECLARAÇÃO DE MICROEMPRESA OU </w:t>
      </w:r>
      <w:r>
        <w:rPr>
          <w:rFonts w:cs="Arial"/>
          <w:b/>
          <w:bCs/>
        </w:rPr>
        <w:t xml:space="preserve">                                     </w:t>
      </w:r>
      <w:r w:rsidR="008A686E">
        <w:rPr>
          <w:rFonts w:cs="Arial"/>
          <w:b/>
          <w:bCs/>
        </w:rPr>
        <w:t xml:space="preserve">     </w:t>
      </w:r>
      <w:r w:rsidR="001734B2" w:rsidRPr="00BE7AEA">
        <w:rPr>
          <w:rFonts w:cs="Arial"/>
          <w:b/>
          <w:bCs/>
        </w:rPr>
        <w:t>EMPRESA DE PEQUENO PORTE</w:t>
      </w:r>
    </w:p>
    <w:p w:rsidR="001734B2" w:rsidRPr="00BE7AEA" w:rsidRDefault="001734B2" w:rsidP="00123998">
      <w:pPr>
        <w:pBdr>
          <w:top w:val="single" w:sz="4" w:space="1" w:color="000000"/>
          <w:left w:val="single" w:sz="4" w:space="4" w:color="000000"/>
          <w:bottom w:val="single" w:sz="4" w:space="1" w:color="000000"/>
          <w:right w:val="single" w:sz="4" w:space="4" w:color="000000"/>
        </w:pBdr>
        <w:tabs>
          <w:tab w:val="left" w:pos="1560"/>
        </w:tabs>
        <w:autoSpaceDE w:val="0"/>
        <w:ind w:left="1560" w:hanging="1560"/>
        <w:rPr>
          <w:rFonts w:cs="Arial"/>
          <w:b/>
          <w:bCs/>
        </w:rPr>
      </w:pPr>
      <w:r w:rsidRPr="00BE7AEA">
        <w:rPr>
          <w:rFonts w:cs="Arial"/>
          <w:b/>
          <w:bCs/>
        </w:rPr>
        <w:t>ANEXO V</w:t>
      </w:r>
      <w:r w:rsidR="00123998">
        <w:rPr>
          <w:rFonts w:cs="Arial"/>
          <w:b/>
          <w:bCs/>
        </w:rPr>
        <w:t xml:space="preserve">      </w:t>
      </w:r>
      <w:r w:rsidRPr="00BE7AEA">
        <w:rPr>
          <w:rFonts w:cs="Arial"/>
          <w:b/>
          <w:bCs/>
        </w:rPr>
        <w:t xml:space="preserve"> MODELO DE DECLARAÇÃO DE CONCORDÂNCIA COM AS DISPOSIÇÕES DO EDITAL</w:t>
      </w:r>
    </w:p>
    <w:p w:rsidR="001734B2" w:rsidRPr="00BE7AEA" w:rsidRDefault="001734B2" w:rsidP="00123998">
      <w:pPr>
        <w:pBdr>
          <w:top w:val="single" w:sz="4" w:space="1" w:color="000000"/>
          <w:left w:val="single" w:sz="4" w:space="4" w:color="000000"/>
          <w:bottom w:val="single" w:sz="4" w:space="1" w:color="000000"/>
          <w:right w:val="single" w:sz="4" w:space="4" w:color="000000"/>
        </w:pBdr>
        <w:tabs>
          <w:tab w:val="left" w:pos="1560"/>
        </w:tabs>
        <w:autoSpaceDE w:val="0"/>
        <w:ind w:left="1560" w:hanging="1560"/>
        <w:rPr>
          <w:rFonts w:cs="Arial"/>
          <w:b/>
          <w:bCs/>
        </w:rPr>
      </w:pPr>
      <w:r w:rsidRPr="00BE7AEA">
        <w:rPr>
          <w:rFonts w:cs="Arial"/>
          <w:b/>
          <w:bCs/>
        </w:rPr>
        <w:t>ANEXO VI</w:t>
      </w:r>
      <w:r w:rsidR="00123998">
        <w:rPr>
          <w:rFonts w:cs="Arial"/>
          <w:b/>
          <w:bCs/>
        </w:rPr>
        <w:t xml:space="preserve">     </w:t>
      </w:r>
      <w:r w:rsidRPr="00BE7AEA">
        <w:rPr>
          <w:rFonts w:cs="Arial"/>
          <w:b/>
          <w:bCs/>
        </w:rPr>
        <w:t xml:space="preserve"> MODELO DE DECLARAÇÃO DE SITUAÇÃO REGULAR PERANTE O MINISTÉRIO DO TRABALHO</w:t>
      </w:r>
    </w:p>
    <w:p w:rsidR="001734B2" w:rsidRPr="00BE7AEA" w:rsidRDefault="001734B2" w:rsidP="00123998">
      <w:pPr>
        <w:pBdr>
          <w:top w:val="single" w:sz="4" w:space="1" w:color="000000"/>
          <w:left w:val="single" w:sz="4" w:space="4" w:color="000000"/>
          <w:bottom w:val="single" w:sz="4" w:space="1" w:color="000000"/>
          <w:right w:val="single" w:sz="4" w:space="4" w:color="000000"/>
        </w:pBdr>
        <w:tabs>
          <w:tab w:val="left" w:pos="1560"/>
        </w:tabs>
        <w:autoSpaceDE w:val="0"/>
        <w:rPr>
          <w:rFonts w:cs="Arial"/>
          <w:b/>
          <w:bCs/>
        </w:rPr>
      </w:pPr>
      <w:r w:rsidRPr="00BE7AEA">
        <w:rPr>
          <w:rFonts w:cs="Arial"/>
          <w:b/>
          <w:bCs/>
        </w:rPr>
        <w:t>ANEXO VII</w:t>
      </w:r>
      <w:r w:rsidR="0028710D">
        <w:rPr>
          <w:rFonts w:cs="Arial"/>
          <w:b/>
          <w:bCs/>
        </w:rPr>
        <w:t xml:space="preserve"> </w:t>
      </w:r>
      <w:r w:rsidR="00123998">
        <w:rPr>
          <w:rFonts w:cs="Arial"/>
          <w:b/>
          <w:bCs/>
        </w:rPr>
        <w:tab/>
      </w:r>
      <w:r w:rsidRPr="00BE7AEA">
        <w:rPr>
          <w:rFonts w:cs="Arial"/>
          <w:b/>
          <w:bCs/>
        </w:rPr>
        <w:t xml:space="preserve"> MINUTA DE CONTRATO</w:t>
      </w:r>
    </w:p>
    <w:p w:rsidR="00690305" w:rsidRPr="00BE7AEA" w:rsidRDefault="00690305" w:rsidP="00123998">
      <w:pPr>
        <w:pBdr>
          <w:top w:val="single" w:sz="4" w:space="1" w:color="000000"/>
          <w:left w:val="single" w:sz="4" w:space="4" w:color="000000"/>
          <w:bottom w:val="single" w:sz="4" w:space="1" w:color="000000"/>
          <w:right w:val="single" w:sz="4" w:space="4" w:color="000000"/>
        </w:pBdr>
        <w:tabs>
          <w:tab w:val="left" w:pos="1560"/>
        </w:tabs>
        <w:autoSpaceDE w:val="0"/>
        <w:rPr>
          <w:rFonts w:cs="Arial"/>
          <w:b/>
          <w:bCs/>
        </w:rPr>
      </w:pPr>
      <w:r w:rsidRPr="00BE7AEA">
        <w:rPr>
          <w:rFonts w:cs="Arial"/>
          <w:b/>
          <w:bCs/>
        </w:rPr>
        <w:t>ANEXO VII</w:t>
      </w:r>
      <w:r w:rsidR="00123998">
        <w:rPr>
          <w:rFonts w:cs="Arial"/>
          <w:b/>
          <w:bCs/>
        </w:rPr>
        <w:t>I</w:t>
      </w:r>
      <w:r w:rsidR="00123998">
        <w:rPr>
          <w:rFonts w:cs="Arial"/>
          <w:b/>
          <w:bCs/>
        </w:rPr>
        <w:tab/>
        <w:t>T</w:t>
      </w:r>
      <w:r w:rsidRPr="00BE7AEA">
        <w:rPr>
          <w:rFonts w:cs="Arial"/>
          <w:b/>
          <w:bCs/>
        </w:rPr>
        <w:t>ERMO DE CIÊNCIA E NOTIFICAÇÃO</w:t>
      </w:r>
    </w:p>
    <w:p w:rsidR="00690305" w:rsidRDefault="00690305" w:rsidP="00690305">
      <w:pPr>
        <w:autoSpaceDE w:val="0"/>
        <w:jc w:val="both"/>
        <w:rPr>
          <w:rFonts w:cs="Arial"/>
          <w:b/>
          <w:bCs/>
        </w:rPr>
      </w:pPr>
    </w:p>
    <w:p w:rsidR="00690305" w:rsidRPr="00BE7AEA" w:rsidRDefault="00900F7A" w:rsidP="00690305">
      <w:pPr>
        <w:autoSpaceDE w:val="0"/>
        <w:jc w:val="both"/>
        <w:rPr>
          <w:rFonts w:cs="Arial"/>
          <w:b/>
          <w:bCs/>
        </w:rPr>
      </w:pPr>
      <w:r>
        <w:rPr>
          <w:rFonts w:cs="Arial"/>
          <w:b/>
          <w:bCs/>
        </w:rPr>
        <w:t>1.  DA LICITAÇÃO:</w:t>
      </w:r>
    </w:p>
    <w:p w:rsidR="001734B2" w:rsidRDefault="00690305" w:rsidP="007B5766">
      <w:pPr>
        <w:autoSpaceDE w:val="0"/>
        <w:jc w:val="both"/>
        <w:rPr>
          <w:rFonts w:cs="Arial"/>
        </w:rPr>
      </w:pPr>
      <w:r w:rsidRPr="00BE7AEA">
        <w:rPr>
          <w:rFonts w:cs="Arial"/>
          <w:b/>
        </w:rPr>
        <w:t>1.1</w:t>
      </w:r>
      <w:r w:rsidR="00667FA5">
        <w:rPr>
          <w:rFonts w:cs="Arial"/>
        </w:rPr>
        <w:t>.</w:t>
      </w:r>
      <w:r w:rsidR="00900F7A">
        <w:rPr>
          <w:rFonts w:cs="Arial"/>
        </w:rPr>
        <w:t xml:space="preserve"> </w:t>
      </w:r>
      <w:r w:rsidR="00900F7A" w:rsidRPr="00900F7A">
        <w:rPr>
          <w:rFonts w:cs="Arial"/>
          <w:b/>
        </w:rPr>
        <w:t>OBJETO</w:t>
      </w:r>
      <w:r w:rsidR="00900F7A">
        <w:rPr>
          <w:rFonts w:cs="Arial"/>
        </w:rPr>
        <w:t>:</w:t>
      </w:r>
      <w:r w:rsidR="00667FA5">
        <w:rPr>
          <w:rFonts w:cs="Arial"/>
        </w:rPr>
        <w:t xml:space="preserve"> </w:t>
      </w:r>
      <w:r w:rsidR="00667FA5" w:rsidRPr="00667FA5">
        <w:rPr>
          <w:rFonts w:cs="Arial"/>
          <w:color w:val="000000"/>
          <w:sz w:val="18"/>
          <w:szCs w:val="18"/>
        </w:rPr>
        <w:t xml:space="preserve"> </w:t>
      </w:r>
      <w:r w:rsidR="00667FA5" w:rsidRPr="00667FA5">
        <w:rPr>
          <w:rFonts w:cs="Arial"/>
          <w:color w:val="000000"/>
        </w:rPr>
        <w:t xml:space="preserve">O presente Edital tem por objeto a </w:t>
      </w:r>
      <w:r w:rsidR="00667FA5" w:rsidRPr="00667FA5">
        <w:rPr>
          <w:rFonts w:cs="Arial"/>
          <w:b/>
          <w:bCs/>
          <w:color w:val="000000"/>
        </w:rPr>
        <w:t>contratação de empresa especializada para prestação de serviços de diagnóstico por imagem Raio-X,</w:t>
      </w:r>
      <w:r w:rsidRPr="00667FA5">
        <w:rPr>
          <w:rFonts w:cs="Arial"/>
        </w:rPr>
        <w:t xml:space="preserve"> </w:t>
      </w:r>
      <w:r w:rsidR="00EF55B4" w:rsidRPr="00667FA5">
        <w:rPr>
          <w:rFonts w:cs="Arial"/>
        </w:rPr>
        <w:t>nas</w:t>
      </w:r>
      <w:r w:rsidR="001734B2" w:rsidRPr="00667FA5">
        <w:rPr>
          <w:rFonts w:cs="Arial"/>
        </w:rPr>
        <w:t xml:space="preserve"> dependências da C</w:t>
      </w:r>
      <w:r w:rsidR="007C3D36" w:rsidRPr="00667FA5">
        <w:rPr>
          <w:rFonts w:cs="Arial"/>
        </w:rPr>
        <w:t xml:space="preserve">aixa de </w:t>
      </w:r>
      <w:r w:rsidR="001734B2" w:rsidRPr="00667FA5">
        <w:rPr>
          <w:rFonts w:cs="Arial"/>
        </w:rPr>
        <w:t>S</w:t>
      </w:r>
      <w:r w:rsidR="007C3D36" w:rsidRPr="00667FA5">
        <w:rPr>
          <w:rFonts w:cs="Arial"/>
        </w:rPr>
        <w:t xml:space="preserve">aúde e </w:t>
      </w:r>
      <w:r w:rsidR="001734B2" w:rsidRPr="00667FA5">
        <w:rPr>
          <w:rFonts w:cs="Arial"/>
        </w:rPr>
        <w:t>P</w:t>
      </w:r>
      <w:r w:rsidR="007C3D36" w:rsidRPr="00667FA5">
        <w:rPr>
          <w:rFonts w:cs="Arial"/>
        </w:rPr>
        <w:t xml:space="preserve">ecúlio dos </w:t>
      </w:r>
      <w:r w:rsidR="001734B2" w:rsidRPr="00667FA5">
        <w:rPr>
          <w:rFonts w:cs="Arial"/>
        </w:rPr>
        <w:t>S</w:t>
      </w:r>
      <w:r w:rsidR="007C3D36" w:rsidRPr="00667FA5">
        <w:rPr>
          <w:rFonts w:cs="Arial"/>
        </w:rPr>
        <w:t>ervidores Municipais de São Vicente</w:t>
      </w:r>
      <w:r w:rsidR="001734B2" w:rsidRPr="00667FA5">
        <w:rPr>
          <w:rFonts w:cs="Arial"/>
        </w:rPr>
        <w:t xml:space="preserve"> pelo período de 12 (doze) meses</w:t>
      </w:r>
      <w:r w:rsidR="001734B2" w:rsidRPr="00667FA5">
        <w:rPr>
          <w:rFonts w:cs="Arial"/>
          <w:bCs/>
        </w:rPr>
        <w:t>,</w:t>
      </w:r>
      <w:r w:rsidR="00667FA5">
        <w:rPr>
          <w:rFonts w:cs="Arial"/>
          <w:bCs/>
        </w:rPr>
        <w:t xml:space="preserve"> englobando o fornecimento de mão de obra especializada, materiais, a</w:t>
      </w:r>
      <w:r w:rsidR="00A90BD3">
        <w:rPr>
          <w:rFonts w:cs="Arial"/>
          <w:bCs/>
        </w:rPr>
        <w:t xml:space="preserve"> </w:t>
      </w:r>
      <w:r w:rsidR="00667FA5">
        <w:rPr>
          <w:rFonts w:cs="Arial"/>
          <w:bCs/>
        </w:rPr>
        <w:t>instalação</w:t>
      </w:r>
      <w:r w:rsidR="00A90BD3">
        <w:rPr>
          <w:rFonts w:cs="Arial"/>
          <w:bCs/>
        </w:rPr>
        <w:t xml:space="preserve"> </w:t>
      </w:r>
      <w:r w:rsidR="00667FA5">
        <w:rPr>
          <w:rFonts w:cs="Arial"/>
          <w:bCs/>
        </w:rPr>
        <w:t xml:space="preserve"> de 01 (um) equipamento</w:t>
      </w:r>
      <w:r w:rsidR="007B5766">
        <w:rPr>
          <w:rFonts w:cs="Arial"/>
          <w:bCs/>
        </w:rPr>
        <w:t xml:space="preserve"> </w:t>
      </w:r>
      <w:r w:rsidR="00A90BD3">
        <w:rPr>
          <w:rFonts w:cs="Arial"/>
          <w:bCs/>
        </w:rPr>
        <w:t>novo</w:t>
      </w:r>
      <w:r w:rsidR="00667FA5">
        <w:rPr>
          <w:rFonts w:cs="Arial"/>
          <w:bCs/>
        </w:rPr>
        <w:t xml:space="preserve"> de </w:t>
      </w:r>
      <w:r w:rsidR="00667FA5" w:rsidRPr="00667FA5">
        <w:rPr>
          <w:rFonts w:cs="Arial"/>
          <w:b/>
          <w:bCs/>
        </w:rPr>
        <w:t>Raio-X DIGITAL</w:t>
      </w:r>
      <w:r w:rsidR="001734B2" w:rsidRPr="00667FA5">
        <w:rPr>
          <w:rFonts w:cs="Arial"/>
        </w:rPr>
        <w:t xml:space="preserve"> </w:t>
      </w:r>
      <w:r w:rsidR="00A90BD3">
        <w:rPr>
          <w:rFonts w:cs="Arial"/>
        </w:rPr>
        <w:t>(</w:t>
      </w:r>
      <w:r w:rsidR="00A90BD3" w:rsidRPr="00A90BD3">
        <w:rPr>
          <w:rFonts w:cs="Arial"/>
          <w:b/>
        </w:rPr>
        <w:t>DR</w:t>
      </w:r>
      <w:r w:rsidR="00A90BD3">
        <w:rPr>
          <w:rFonts w:cs="Arial"/>
          <w:b/>
        </w:rPr>
        <w:t>)</w:t>
      </w:r>
      <w:r w:rsidR="00667FA5">
        <w:rPr>
          <w:rFonts w:cs="Arial"/>
        </w:rPr>
        <w:t xml:space="preserve"> e de todos os insumos necessários para a perfeita execução dos serviços </w:t>
      </w:r>
      <w:r w:rsidR="001734B2" w:rsidRPr="00667FA5">
        <w:rPr>
          <w:rFonts w:cs="Arial"/>
        </w:rPr>
        <w:t xml:space="preserve">conforme especificações constantes no Anexo I do Edital.  </w:t>
      </w:r>
    </w:p>
    <w:p w:rsidR="00900F7A" w:rsidRDefault="00900F7A" w:rsidP="00A90BD3">
      <w:pPr>
        <w:autoSpaceDE w:val="0"/>
        <w:jc w:val="both"/>
        <w:rPr>
          <w:rFonts w:cs="Arial"/>
        </w:rPr>
      </w:pPr>
    </w:p>
    <w:p w:rsidR="00900F7A" w:rsidRDefault="00900F7A" w:rsidP="00A90BD3">
      <w:pPr>
        <w:autoSpaceDE w:val="0"/>
        <w:jc w:val="both"/>
        <w:rPr>
          <w:rFonts w:cs="Arial"/>
          <w:b/>
        </w:rPr>
      </w:pPr>
      <w:r w:rsidRPr="00900F7A">
        <w:rPr>
          <w:rFonts w:cs="Arial"/>
          <w:b/>
        </w:rPr>
        <w:t>1.2. MODALIDADE: PREGÃO PRESENCIAL</w:t>
      </w:r>
    </w:p>
    <w:p w:rsidR="00900F7A" w:rsidRDefault="00900F7A" w:rsidP="00A90BD3">
      <w:pPr>
        <w:autoSpaceDE w:val="0"/>
        <w:jc w:val="both"/>
        <w:rPr>
          <w:rFonts w:cs="Arial"/>
          <w:b/>
        </w:rPr>
      </w:pPr>
    </w:p>
    <w:p w:rsidR="00900F7A" w:rsidRPr="00900F7A" w:rsidRDefault="00900F7A" w:rsidP="00A90BD3">
      <w:pPr>
        <w:autoSpaceDE w:val="0"/>
        <w:jc w:val="both"/>
        <w:rPr>
          <w:rFonts w:cs="Arial"/>
          <w:b/>
        </w:rPr>
      </w:pPr>
      <w:r>
        <w:rPr>
          <w:rFonts w:cs="Arial"/>
          <w:b/>
        </w:rPr>
        <w:t xml:space="preserve">1.3. REGIME DE EXECUÇÃO: </w:t>
      </w:r>
      <w:r w:rsidRPr="00900F7A">
        <w:rPr>
          <w:rFonts w:cs="Arial"/>
        </w:rPr>
        <w:t>Empreitada por preço global.</w:t>
      </w:r>
    </w:p>
    <w:p w:rsidR="001734B2" w:rsidRDefault="001734B2" w:rsidP="00690305">
      <w:pPr>
        <w:tabs>
          <w:tab w:val="left" w:pos="360"/>
        </w:tabs>
        <w:autoSpaceDE w:val="0"/>
        <w:jc w:val="both"/>
        <w:rPr>
          <w:rFonts w:cs="Arial"/>
          <w:b/>
          <w:bCs/>
        </w:rPr>
      </w:pPr>
    </w:p>
    <w:p w:rsidR="00900F7A" w:rsidRDefault="00900F7A" w:rsidP="00690305">
      <w:pPr>
        <w:tabs>
          <w:tab w:val="left" w:pos="360"/>
        </w:tabs>
        <w:autoSpaceDE w:val="0"/>
        <w:jc w:val="both"/>
        <w:rPr>
          <w:rFonts w:cs="Arial"/>
          <w:bCs/>
        </w:rPr>
      </w:pPr>
      <w:r>
        <w:rPr>
          <w:rFonts w:cs="Arial"/>
          <w:b/>
          <w:bCs/>
        </w:rPr>
        <w:t xml:space="preserve">1.4. TIPO DE LICITAÇÃO: </w:t>
      </w:r>
      <w:r w:rsidRPr="00900F7A">
        <w:rPr>
          <w:rFonts w:cs="Arial"/>
          <w:bCs/>
        </w:rPr>
        <w:t>Menor</w:t>
      </w:r>
      <w:r>
        <w:rPr>
          <w:rFonts w:cs="Arial"/>
          <w:bCs/>
        </w:rPr>
        <w:t xml:space="preserve"> Preço, representado pelo </w:t>
      </w:r>
      <w:r w:rsidR="00CA64FB">
        <w:rPr>
          <w:rFonts w:cs="Arial"/>
          <w:bCs/>
        </w:rPr>
        <w:t xml:space="preserve">maior </w:t>
      </w:r>
      <w:r>
        <w:rPr>
          <w:rFonts w:cs="Arial"/>
          <w:bCs/>
        </w:rPr>
        <w:t>percentual de desconto único, nas propostas classificadas pela Comissão de Licitação.</w:t>
      </w:r>
    </w:p>
    <w:p w:rsidR="00900F7A" w:rsidRDefault="00900F7A" w:rsidP="00690305">
      <w:pPr>
        <w:tabs>
          <w:tab w:val="left" w:pos="360"/>
        </w:tabs>
        <w:autoSpaceDE w:val="0"/>
        <w:jc w:val="both"/>
        <w:rPr>
          <w:rFonts w:cs="Arial"/>
          <w:bCs/>
        </w:rPr>
      </w:pPr>
    </w:p>
    <w:p w:rsidR="00900F7A" w:rsidRDefault="00900F7A" w:rsidP="00690305">
      <w:pPr>
        <w:tabs>
          <w:tab w:val="left" w:pos="360"/>
        </w:tabs>
        <w:autoSpaceDE w:val="0"/>
        <w:jc w:val="both"/>
        <w:rPr>
          <w:rFonts w:cs="Arial"/>
          <w:b/>
          <w:bCs/>
        </w:rPr>
      </w:pPr>
    </w:p>
    <w:p w:rsidR="00690305" w:rsidRPr="00BE7AEA" w:rsidRDefault="00690305" w:rsidP="00690305">
      <w:pPr>
        <w:tabs>
          <w:tab w:val="left" w:pos="360"/>
        </w:tabs>
        <w:autoSpaceDE w:val="0"/>
        <w:jc w:val="both"/>
        <w:rPr>
          <w:rFonts w:cs="Arial"/>
          <w:b/>
          <w:bCs/>
        </w:rPr>
      </w:pPr>
      <w:r w:rsidRPr="00BE7AEA">
        <w:rPr>
          <w:rFonts w:cs="Arial"/>
          <w:b/>
          <w:bCs/>
        </w:rPr>
        <w:t>2. DO PROCEDIMENTO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2.1. </w:t>
      </w:r>
      <w:r w:rsidRPr="00BE7AEA">
        <w:rPr>
          <w:rFonts w:cs="Arial"/>
        </w:rPr>
        <w:t xml:space="preserve">O Pregão será realizado em sessão pública, presencial, com apoio técnico e operacional da </w:t>
      </w:r>
      <w:r w:rsidR="001734B2">
        <w:rPr>
          <w:rFonts w:cs="Arial"/>
        </w:rPr>
        <w:t xml:space="preserve">CAIXA DE SAÚDE E PECÚLIO DOS SERVIDORES MUNICIPAIS DE </w:t>
      </w:r>
      <w:r w:rsidRPr="00BE7AEA">
        <w:rPr>
          <w:rFonts w:cs="Arial"/>
        </w:rPr>
        <w:t>SÃO VICENTE.</w:t>
      </w:r>
    </w:p>
    <w:p w:rsidR="00690305" w:rsidRPr="00BE7AEA" w:rsidRDefault="00690305" w:rsidP="00690305">
      <w:pPr>
        <w:autoSpaceDE w:val="0"/>
        <w:jc w:val="both"/>
        <w:rPr>
          <w:rFonts w:cs="Arial"/>
          <w:b/>
          <w:bCs/>
        </w:rPr>
      </w:pPr>
    </w:p>
    <w:p w:rsidR="00B94EE3" w:rsidRDefault="00690305" w:rsidP="00B94EE3">
      <w:pPr>
        <w:autoSpaceDE w:val="0"/>
        <w:jc w:val="both"/>
        <w:rPr>
          <w:rFonts w:cs="Arial"/>
        </w:rPr>
      </w:pPr>
      <w:r w:rsidRPr="00BE7AEA">
        <w:rPr>
          <w:rFonts w:cs="Arial"/>
          <w:b/>
          <w:bCs/>
        </w:rPr>
        <w:t xml:space="preserve">2.2. </w:t>
      </w:r>
      <w:r w:rsidRPr="00BE7AEA">
        <w:rPr>
          <w:rFonts w:cs="Arial"/>
        </w:rPr>
        <w:t xml:space="preserve">Os trabalhos serão conduzidos por servidor da </w:t>
      </w:r>
      <w:r w:rsidR="001734B2">
        <w:rPr>
          <w:rFonts w:cs="Arial"/>
        </w:rPr>
        <w:t xml:space="preserve">Caixa de Saúde e </w:t>
      </w:r>
      <w:r w:rsidR="007C3D36">
        <w:rPr>
          <w:rFonts w:cs="Arial"/>
        </w:rPr>
        <w:t>P</w:t>
      </w:r>
      <w:r w:rsidR="001734B2">
        <w:rPr>
          <w:rFonts w:cs="Arial"/>
        </w:rPr>
        <w:t>ecúlio dos Servidores Municipais de São V</w:t>
      </w:r>
      <w:r w:rsidR="00385539">
        <w:rPr>
          <w:rFonts w:cs="Arial"/>
        </w:rPr>
        <w:t>icente</w:t>
      </w:r>
      <w:r w:rsidRPr="00BE7AEA">
        <w:rPr>
          <w:rFonts w:cs="Arial"/>
        </w:rPr>
        <w:t>, denominado “Pregoeiro”, com o suporte de sua Equipe de Apoio.</w:t>
      </w:r>
    </w:p>
    <w:p w:rsidR="00B94EE3" w:rsidRDefault="00B94EE3" w:rsidP="00B94EE3">
      <w:pPr>
        <w:autoSpaceDE w:val="0"/>
        <w:jc w:val="both"/>
        <w:rPr>
          <w:rFonts w:cs="Arial"/>
        </w:rPr>
      </w:pPr>
    </w:p>
    <w:p w:rsidR="00690305" w:rsidRPr="00BE7AEA" w:rsidRDefault="00B94EE3" w:rsidP="00B94EE3">
      <w:pPr>
        <w:autoSpaceDE w:val="0"/>
        <w:jc w:val="both"/>
        <w:rPr>
          <w:rFonts w:cs="Arial"/>
          <w:b/>
          <w:bCs/>
        </w:rPr>
      </w:pPr>
      <w:r w:rsidRPr="00B94EE3">
        <w:rPr>
          <w:rFonts w:cs="Arial"/>
          <w:b/>
        </w:rPr>
        <w:t>3</w:t>
      </w:r>
      <w:r>
        <w:rPr>
          <w:rFonts w:cs="Arial"/>
        </w:rPr>
        <w:t xml:space="preserve">. </w:t>
      </w:r>
      <w:r w:rsidR="00690305" w:rsidRPr="00BE7AEA">
        <w:rPr>
          <w:rFonts w:cs="Arial"/>
          <w:b/>
          <w:bCs/>
        </w:rPr>
        <w:t>CONDIÇÕES DE PARTICIPAÇÃO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Cs/>
        </w:rPr>
      </w:pPr>
      <w:r w:rsidRPr="00BE7AEA">
        <w:rPr>
          <w:rFonts w:cs="Arial"/>
          <w:b/>
          <w:bCs/>
        </w:rPr>
        <w:t>3.1.</w:t>
      </w:r>
      <w:r w:rsidRPr="00BE7AEA">
        <w:rPr>
          <w:rFonts w:cs="Arial"/>
          <w:bCs/>
        </w:rPr>
        <w:t xml:space="preserve"> </w:t>
      </w:r>
      <w:r w:rsidRPr="00BE7AEA">
        <w:rPr>
          <w:rFonts w:cs="Arial"/>
        </w:rPr>
        <w:t xml:space="preserve">Poderão participar deste pregão as empresas interessadas do ramo de atividade pertinente ao objeto desta licitação que atenderem às exigências de habilitação </w:t>
      </w:r>
      <w:r w:rsidRPr="00BE7AEA">
        <w:rPr>
          <w:rFonts w:cs="Arial"/>
          <w:bCs/>
        </w:rPr>
        <w:t>constantes neste Edital.</w:t>
      </w:r>
    </w:p>
    <w:p w:rsidR="00690305" w:rsidRPr="00BE7AEA" w:rsidRDefault="00690305" w:rsidP="00690305">
      <w:pPr>
        <w:tabs>
          <w:tab w:val="left" w:pos="78"/>
        </w:tabs>
        <w:autoSpaceDE w:val="0"/>
        <w:jc w:val="both"/>
        <w:rPr>
          <w:rFonts w:cs="Arial"/>
          <w:bCs/>
        </w:rPr>
      </w:pPr>
    </w:p>
    <w:p w:rsidR="00690305" w:rsidRPr="00BE7AEA" w:rsidRDefault="00690305" w:rsidP="00690305">
      <w:pPr>
        <w:tabs>
          <w:tab w:val="left" w:pos="78"/>
        </w:tabs>
        <w:autoSpaceDE w:val="0"/>
        <w:jc w:val="both"/>
        <w:rPr>
          <w:rFonts w:cs="Arial"/>
        </w:rPr>
      </w:pPr>
      <w:r w:rsidRPr="00BE7AEA">
        <w:rPr>
          <w:rFonts w:cs="Arial"/>
          <w:b/>
          <w:bCs/>
        </w:rPr>
        <w:tab/>
      </w:r>
      <w:r w:rsidRPr="00BE7AEA">
        <w:rPr>
          <w:rFonts w:cs="Arial"/>
          <w:b/>
          <w:bCs/>
        </w:rPr>
        <w:tab/>
      </w:r>
    </w:p>
    <w:p w:rsidR="00690305" w:rsidRPr="00BE7AEA" w:rsidRDefault="00690305" w:rsidP="00690305">
      <w:pPr>
        <w:tabs>
          <w:tab w:val="left" w:pos="78"/>
        </w:tabs>
        <w:autoSpaceDE w:val="0"/>
        <w:jc w:val="both"/>
        <w:rPr>
          <w:rFonts w:cs="Arial"/>
          <w:bCs/>
        </w:rPr>
      </w:pPr>
      <w:r w:rsidRPr="00BE7AEA">
        <w:rPr>
          <w:rFonts w:cs="Arial"/>
          <w:b/>
          <w:bCs/>
        </w:rPr>
        <w:t>3.2.</w:t>
      </w:r>
      <w:r w:rsidRPr="00BE7AEA">
        <w:rPr>
          <w:rFonts w:cs="Arial"/>
          <w:bCs/>
        </w:rPr>
        <w:t xml:space="preserve"> Estarão impedidos de participar da presente licitação:</w:t>
      </w:r>
    </w:p>
    <w:p w:rsidR="00690305" w:rsidRPr="00BE7AEA" w:rsidRDefault="00690305" w:rsidP="00690305">
      <w:pPr>
        <w:tabs>
          <w:tab w:val="left" w:pos="78"/>
        </w:tabs>
        <w:autoSpaceDE w:val="0"/>
        <w:jc w:val="both"/>
        <w:rPr>
          <w:rFonts w:cs="Arial"/>
          <w:bCs/>
        </w:rPr>
      </w:pPr>
      <w:r w:rsidRPr="00BE7AEA">
        <w:rPr>
          <w:rFonts w:cs="Arial"/>
          <w:bCs/>
        </w:rPr>
        <w:tab/>
      </w:r>
      <w:r w:rsidRPr="00BE7AEA">
        <w:rPr>
          <w:rFonts w:cs="Arial"/>
          <w:bCs/>
        </w:rPr>
        <w:tab/>
      </w:r>
    </w:p>
    <w:p w:rsidR="00690305" w:rsidRPr="00E40533" w:rsidRDefault="00690305" w:rsidP="00690305">
      <w:pPr>
        <w:tabs>
          <w:tab w:val="left" w:pos="78"/>
        </w:tabs>
        <w:autoSpaceDE w:val="0"/>
        <w:jc w:val="both"/>
        <w:rPr>
          <w:rFonts w:cs="Arial"/>
          <w:bCs/>
        </w:rPr>
      </w:pPr>
      <w:r w:rsidRPr="00E40533">
        <w:rPr>
          <w:rFonts w:cs="Arial"/>
          <w:bCs/>
        </w:rPr>
        <w:tab/>
      </w:r>
      <w:r w:rsidRPr="00E40533">
        <w:rPr>
          <w:rFonts w:cs="Arial"/>
          <w:bCs/>
        </w:rPr>
        <w:tab/>
      </w:r>
      <w:r w:rsidRPr="00E40533">
        <w:rPr>
          <w:rFonts w:cs="Arial"/>
          <w:b/>
          <w:bCs/>
        </w:rPr>
        <w:t xml:space="preserve">3.2.1. </w:t>
      </w:r>
      <w:r w:rsidRPr="00E40533">
        <w:rPr>
          <w:rFonts w:cs="Arial"/>
          <w:bCs/>
        </w:rPr>
        <w:t xml:space="preserve">As interessadas que estejam suspensas de licitar e impedidas de </w:t>
      </w:r>
      <w:r w:rsidR="00385539">
        <w:rPr>
          <w:rFonts w:cs="Arial"/>
          <w:bCs/>
        </w:rPr>
        <w:t>contratar com o órgão licitante</w:t>
      </w:r>
      <w:r w:rsidRPr="00E40533">
        <w:rPr>
          <w:rFonts w:cs="Arial"/>
          <w:bCs/>
        </w:rPr>
        <w:t>, nos termos do artigo 87, inciso III, da Lei federal nº 8.666/93 e do art. 7º da Lei Federal nº 10.520/02.</w:t>
      </w:r>
    </w:p>
    <w:p w:rsidR="00690305" w:rsidRPr="00BE7AEA" w:rsidRDefault="00690305" w:rsidP="00690305">
      <w:pPr>
        <w:tabs>
          <w:tab w:val="left" w:pos="78"/>
        </w:tabs>
        <w:autoSpaceDE w:val="0"/>
        <w:jc w:val="both"/>
        <w:rPr>
          <w:rFonts w:cs="Arial"/>
          <w:bCs/>
        </w:rPr>
      </w:pPr>
    </w:p>
    <w:p w:rsidR="00690305" w:rsidRPr="00BE7AEA" w:rsidRDefault="00690305" w:rsidP="00690305">
      <w:pPr>
        <w:tabs>
          <w:tab w:val="left" w:pos="78"/>
        </w:tabs>
        <w:autoSpaceDE w:val="0"/>
        <w:jc w:val="both"/>
        <w:rPr>
          <w:rFonts w:cs="Arial"/>
          <w:bCs/>
        </w:rPr>
      </w:pPr>
      <w:r w:rsidRPr="00BE7AEA">
        <w:rPr>
          <w:rFonts w:cs="Arial"/>
          <w:bCs/>
        </w:rPr>
        <w:tab/>
      </w:r>
      <w:r w:rsidRPr="00BE7AEA">
        <w:rPr>
          <w:rFonts w:cs="Arial"/>
          <w:bCs/>
        </w:rPr>
        <w:tab/>
      </w:r>
      <w:r w:rsidRPr="00BE7AEA">
        <w:rPr>
          <w:rFonts w:cs="Arial"/>
          <w:b/>
          <w:bCs/>
        </w:rPr>
        <w:t>3.2.2.</w:t>
      </w:r>
      <w:r w:rsidRPr="00BE7AEA">
        <w:rPr>
          <w:rFonts w:cs="Arial"/>
          <w:bCs/>
        </w:rPr>
        <w:t xml:space="preserve"> Os interessados que tenham sido declarados inidôneos pela Administração Municipal, Estadual ou Federal, o que abrange a administração direta e indireta, as entidades com personalidade jurídica de direito privado sob seu controle e as fundações por ela instituída e mantida;</w:t>
      </w:r>
    </w:p>
    <w:p w:rsidR="00690305" w:rsidRDefault="00690305" w:rsidP="00690305">
      <w:pPr>
        <w:tabs>
          <w:tab w:val="left" w:pos="78"/>
        </w:tabs>
        <w:autoSpaceDE w:val="0"/>
        <w:jc w:val="both"/>
        <w:rPr>
          <w:rFonts w:cs="Arial"/>
          <w:bCs/>
        </w:rPr>
      </w:pPr>
      <w:r w:rsidRPr="00BE7AEA">
        <w:rPr>
          <w:rFonts w:cs="Arial"/>
          <w:bCs/>
        </w:rPr>
        <w:tab/>
      </w:r>
      <w:r w:rsidRPr="00BE7AEA">
        <w:rPr>
          <w:rFonts w:cs="Arial"/>
          <w:bCs/>
        </w:rPr>
        <w:tab/>
      </w:r>
    </w:p>
    <w:p w:rsidR="00690305" w:rsidRPr="00BE7AEA" w:rsidRDefault="00690305" w:rsidP="00690305">
      <w:pPr>
        <w:tabs>
          <w:tab w:val="left" w:pos="78"/>
        </w:tabs>
        <w:autoSpaceDE w:val="0"/>
        <w:jc w:val="both"/>
        <w:rPr>
          <w:rFonts w:cs="Arial"/>
          <w:bCs/>
        </w:rPr>
      </w:pPr>
      <w:r w:rsidRPr="00BE7AEA">
        <w:rPr>
          <w:rFonts w:cs="Arial"/>
          <w:b/>
          <w:bCs/>
        </w:rPr>
        <w:t xml:space="preserve">3.2.3. </w:t>
      </w:r>
      <w:r w:rsidRPr="00BE7AEA">
        <w:rPr>
          <w:rFonts w:cs="Arial"/>
          <w:bCs/>
        </w:rPr>
        <w:t>Os interessados que estiverem em regime de falência, concordata, dissolução, liquidação ou concurso de credores;</w:t>
      </w:r>
    </w:p>
    <w:p w:rsidR="00690305" w:rsidRPr="00BE7AEA" w:rsidRDefault="00690305" w:rsidP="00690305">
      <w:pPr>
        <w:tabs>
          <w:tab w:val="left" w:pos="78"/>
        </w:tabs>
        <w:autoSpaceDE w:val="0"/>
        <w:jc w:val="both"/>
        <w:rPr>
          <w:rFonts w:cs="Arial"/>
          <w:bCs/>
        </w:rPr>
      </w:pPr>
      <w:r w:rsidRPr="00BE7AEA">
        <w:rPr>
          <w:rFonts w:cs="Arial"/>
          <w:bCs/>
        </w:rPr>
        <w:tab/>
      </w:r>
      <w:r w:rsidRPr="00BE7AEA">
        <w:rPr>
          <w:rFonts w:cs="Arial"/>
          <w:bCs/>
        </w:rPr>
        <w:tab/>
      </w:r>
    </w:p>
    <w:p w:rsidR="00690305" w:rsidRPr="00BE7AEA" w:rsidRDefault="00690305" w:rsidP="00690305">
      <w:pPr>
        <w:tabs>
          <w:tab w:val="left" w:pos="78"/>
        </w:tabs>
        <w:autoSpaceDE w:val="0"/>
        <w:jc w:val="both"/>
        <w:rPr>
          <w:rFonts w:cs="Arial"/>
          <w:bCs/>
        </w:rPr>
      </w:pPr>
      <w:r w:rsidRPr="00BE7AEA">
        <w:rPr>
          <w:rFonts w:cs="Arial"/>
          <w:bCs/>
        </w:rPr>
        <w:tab/>
      </w:r>
      <w:r w:rsidRPr="00BE7AEA">
        <w:rPr>
          <w:rFonts w:cs="Arial"/>
          <w:bCs/>
        </w:rPr>
        <w:tab/>
      </w:r>
      <w:r w:rsidRPr="00BE7AEA">
        <w:rPr>
          <w:rFonts w:cs="Arial"/>
          <w:b/>
          <w:bCs/>
        </w:rPr>
        <w:t xml:space="preserve">3.2.4. </w:t>
      </w:r>
      <w:r w:rsidRPr="00BE7AEA">
        <w:rPr>
          <w:rFonts w:cs="Arial"/>
          <w:bCs/>
        </w:rPr>
        <w:t>Empresas em forma de consórcios.</w:t>
      </w:r>
    </w:p>
    <w:p w:rsidR="00690305" w:rsidRPr="00BE7AEA" w:rsidRDefault="00690305" w:rsidP="00690305">
      <w:pPr>
        <w:autoSpaceDE w:val="0"/>
        <w:autoSpaceDN w:val="0"/>
        <w:adjustRightInd w:val="0"/>
        <w:jc w:val="both"/>
        <w:rPr>
          <w:rFonts w:cs="Arial"/>
          <w:b/>
          <w:bCs/>
        </w:rPr>
      </w:pPr>
    </w:p>
    <w:p w:rsidR="00690305" w:rsidRPr="00BE7AEA" w:rsidRDefault="00690305" w:rsidP="00690305">
      <w:pPr>
        <w:autoSpaceDE w:val="0"/>
        <w:autoSpaceDN w:val="0"/>
        <w:adjustRightInd w:val="0"/>
        <w:jc w:val="both"/>
        <w:rPr>
          <w:rFonts w:cs="Arial"/>
          <w:b/>
          <w:bCs/>
        </w:rPr>
      </w:pPr>
      <w:r w:rsidRPr="00BE7AEA">
        <w:rPr>
          <w:rFonts w:cs="Arial"/>
          <w:b/>
          <w:bCs/>
        </w:rPr>
        <w:t>4. CREDENCIAMENTO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4.1.</w:t>
      </w:r>
      <w:r w:rsidRPr="00BE7AEA">
        <w:rPr>
          <w:rFonts w:cs="Arial"/>
        </w:rPr>
        <w:t xml:space="preserve"> Por ocasião da fase de credenciamento dos licitantes deverá ser apresentado, obrigatoriamente, </w:t>
      </w:r>
      <w:r w:rsidRPr="00BE7AEA">
        <w:rPr>
          <w:rFonts w:cs="Arial"/>
          <w:b/>
        </w:rPr>
        <w:t>Ato constitutivo, estatuto ou contrato social em vigor</w:t>
      </w:r>
      <w:r w:rsidRPr="00BE7AEA">
        <w:rPr>
          <w:rFonts w:cs="Arial"/>
        </w:rPr>
        <w:t>, devidamente registrado, em se tratando de sociedades comerciais; e no caso de sociedades por ações, acompanhado de documentos de eleição de seus administradores, bem como:</w:t>
      </w:r>
    </w:p>
    <w:p w:rsidR="00690305" w:rsidRPr="00BE7AEA" w:rsidRDefault="00690305"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t xml:space="preserve">a) </w:t>
      </w:r>
      <w:r w:rsidRPr="00BE7AEA">
        <w:rPr>
          <w:rFonts w:cs="Arial"/>
        </w:rPr>
        <w:t xml:space="preserve">Tratando-se de </w:t>
      </w:r>
      <w:r w:rsidRPr="00BE7AEA">
        <w:rPr>
          <w:rFonts w:cs="Arial"/>
          <w:b/>
          <w:bCs/>
        </w:rPr>
        <w:t xml:space="preserve">Representante Legal </w:t>
      </w:r>
      <w:r w:rsidRPr="00BE7AEA">
        <w:rPr>
          <w:rFonts w:cs="Arial"/>
        </w:rPr>
        <w:t>(sócio, proprietário, dirigente ou assemelhado), instrumento ou ato constitutivo acima elencado, no qual estejam expressos seus poderes para exercer direitos e assumir obrigações em decorrência de tal investidura, bem como identificar-se exibindo documento oficial que contenha foto (ex.: RG, CNH, etc.);</w:t>
      </w:r>
    </w:p>
    <w:p w:rsidR="00690305" w:rsidRPr="00BE7AEA" w:rsidRDefault="00690305"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t xml:space="preserve">b) </w:t>
      </w:r>
      <w:r w:rsidRPr="00BE7AEA">
        <w:rPr>
          <w:rFonts w:cs="Arial"/>
        </w:rPr>
        <w:t xml:space="preserve">Tratando-se de </w:t>
      </w:r>
      <w:r w:rsidRPr="00BE7AEA">
        <w:rPr>
          <w:rFonts w:cs="Arial"/>
          <w:b/>
          <w:bCs/>
        </w:rPr>
        <w:t>Procurador</w:t>
      </w:r>
      <w:r w:rsidRPr="00BE7AEA">
        <w:rPr>
          <w:rFonts w:cs="Arial"/>
        </w:rPr>
        <w:t xml:space="preserve">, instrumento público de procuração </w:t>
      </w:r>
      <w:r w:rsidRPr="00BE7AEA">
        <w:rPr>
          <w:rFonts w:cs="Arial"/>
          <w:b/>
          <w:bCs/>
        </w:rPr>
        <w:t xml:space="preserve">ou </w:t>
      </w:r>
      <w:r w:rsidRPr="00BE7AEA">
        <w:rPr>
          <w:rFonts w:cs="Arial"/>
        </w:rPr>
        <w:t xml:space="preserve">instrumento particular com firma reconhecida do representante legal que o assina, do qual constem poderes específicos para formular ofertas e lances, negociar preço, interpor recursos e desistir de sua interposição, bem como praticar todos os demais atos pertinentes ao certame ou Carta de Credenciamento com firma reconhecida (conforme modelo </w:t>
      </w:r>
      <w:r w:rsidRPr="00BE7AEA">
        <w:rPr>
          <w:rFonts w:cs="Arial"/>
          <w:b/>
        </w:rPr>
        <w:t>Anexo II</w:t>
      </w:r>
      <w:r w:rsidRPr="00BE7AEA">
        <w:rPr>
          <w:rFonts w:cs="Arial"/>
        </w:rPr>
        <w:t>). No caso de instrumento particular ou carta de credenciamento, o procurador deverá apresentar instrumento constitutivo da empresa na forma estipulada no subitem “a”, bem como identificar-se exibindo documento oficial que contenha foto (ex.: RG, CNH, etc.);</w:t>
      </w:r>
    </w:p>
    <w:p w:rsidR="00690305" w:rsidRPr="00BE7AEA" w:rsidRDefault="00690305"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lastRenderedPageBreak/>
        <w:t xml:space="preserve">c) </w:t>
      </w:r>
      <w:r w:rsidRPr="00BE7AEA">
        <w:rPr>
          <w:rFonts w:cs="Arial"/>
        </w:rPr>
        <w:t xml:space="preserve">O licitante que não contar com </w:t>
      </w:r>
      <w:r w:rsidRPr="00BE7AEA">
        <w:rPr>
          <w:rFonts w:cs="Arial"/>
          <w:b/>
          <w:bCs/>
        </w:rPr>
        <w:t xml:space="preserve">representante </w:t>
      </w:r>
      <w:r w:rsidRPr="00BE7AEA">
        <w:rPr>
          <w:rFonts w:cs="Arial"/>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690305" w:rsidRPr="00BE7AEA" w:rsidRDefault="00690305" w:rsidP="00690305">
      <w:pPr>
        <w:autoSpaceDE w:val="0"/>
        <w:ind w:firstLine="708"/>
        <w:jc w:val="both"/>
        <w:rPr>
          <w:rFonts w:cs="Arial"/>
          <w:b/>
        </w:rPr>
      </w:pPr>
    </w:p>
    <w:p w:rsidR="00690305" w:rsidRPr="00BE7AEA" w:rsidRDefault="00690305" w:rsidP="00690305">
      <w:pPr>
        <w:autoSpaceDE w:val="0"/>
        <w:ind w:firstLine="708"/>
        <w:jc w:val="both"/>
        <w:rPr>
          <w:rFonts w:cs="Arial"/>
        </w:rPr>
      </w:pPr>
      <w:r w:rsidRPr="00BE7AEA">
        <w:rPr>
          <w:rFonts w:cs="Arial"/>
          <w:b/>
        </w:rPr>
        <w:t>d)</w:t>
      </w:r>
      <w:r w:rsidRPr="00BE7AEA">
        <w:rPr>
          <w:rFonts w:cs="Arial"/>
        </w:rPr>
        <w:t xml:space="preserve"> Encerrada a fase de credenciamento pelo Pregoeiro, não serão admitidos credenciamentos de eventuais licitantes retardatários.</w:t>
      </w:r>
    </w:p>
    <w:p w:rsidR="00690305" w:rsidRPr="00BE7AEA" w:rsidRDefault="00690305" w:rsidP="00690305">
      <w:pPr>
        <w:autoSpaceDE w:val="0"/>
        <w:autoSpaceDN w:val="0"/>
        <w:adjustRightInd w:val="0"/>
        <w:jc w:val="both"/>
        <w:rPr>
          <w:rFonts w:cs="Arial"/>
          <w:b/>
          <w:bCs/>
        </w:rPr>
      </w:pPr>
    </w:p>
    <w:p w:rsidR="00690305" w:rsidRPr="00BE7AEA" w:rsidRDefault="00690305" w:rsidP="00690305">
      <w:pPr>
        <w:autoSpaceDE w:val="0"/>
        <w:autoSpaceDN w:val="0"/>
        <w:adjustRightInd w:val="0"/>
        <w:ind w:firstLine="708"/>
        <w:jc w:val="both"/>
        <w:rPr>
          <w:rFonts w:cs="Arial"/>
        </w:rPr>
      </w:pPr>
      <w:r w:rsidRPr="00BE7AEA">
        <w:rPr>
          <w:rFonts w:cs="Arial"/>
          <w:b/>
          <w:bCs/>
        </w:rPr>
        <w:t>4.1.2.</w:t>
      </w:r>
      <w:r w:rsidRPr="00BE7AEA">
        <w:rPr>
          <w:rFonts w:cs="Arial"/>
        </w:rPr>
        <w:t xml:space="preserve"> Quanto ao pleno atendimento aos requisitos de habilitação:</w:t>
      </w:r>
    </w:p>
    <w:p w:rsidR="00690305" w:rsidRPr="00BE7AEA" w:rsidRDefault="00690305" w:rsidP="00690305">
      <w:pPr>
        <w:autoSpaceDE w:val="0"/>
        <w:autoSpaceDN w:val="0"/>
        <w:adjustRightInd w:val="0"/>
        <w:ind w:firstLine="708"/>
        <w:jc w:val="both"/>
        <w:rPr>
          <w:rFonts w:cs="Arial"/>
          <w:b/>
          <w:bCs/>
        </w:rPr>
      </w:pPr>
    </w:p>
    <w:p w:rsidR="00690305" w:rsidRPr="00BE7AEA" w:rsidRDefault="00690305" w:rsidP="00690305">
      <w:pPr>
        <w:autoSpaceDE w:val="0"/>
        <w:autoSpaceDN w:val="0"/>
        <w:adjustRightInd w:val="0"/>
        <w:ind w:firstLine="708"/>
        <w:jc w:val="both"/>
        <w:rPr>
          <w:rFonts w:cs="Arial"/>
        </w:rPr>
      </w:pPr>
      <w:r w:rsidRPr="00BE7AEA">
        <w:rPr>
          <w:rFonts w:cs="Arial"/>
          <w:b/>
          <w:bCs/>
        </w:rPr>
        <w:t xml:space="preserve">a) Declaração de pleno atendimento aos requisitos de habilitação </w:t>
      </w:r>
      <w:r w:rsidRPr="00BE7AEA">
        <w:rPr>
          <w:rFonts w:cs="Arial"/>
        </w:rPr>
        <w:t xml:space="preserve">e inexistência de qualquer fato impeditivo à participação, que deverá ser feita de acordo com o modelo estabelecido no </w:t>
      </w:r>
      <w:r w:rsidRPr="00BE7AEA">
        <w:rPr>
          <w:rFonts w:cs="Arial"/>
          <w:b/>
          <w:bCs/>
        </w:rPr>
        <w:t xml:space="preserve">Anexo III </w:t>
      </w:r>
      <w:r w:rsidRPr="00BE7AEA">
        <w:rPr>
          <w:rFonts w:cs="Arial"/>
        </w:rPr>
        <w:t xml:space="preserve">deste Edital, e apresentada </w:t>
      </w:r>
      <w:r w:rsidRPr="00BE7AEA">
        <w:rPr>
          <w:rFonts w:cs="Arial"/>
          <w:b/>
          <w:bCs/>
        </w:rPr>
        <w:t xml:space="preserve">FORA </w:t>
      </w:r>
      <w:r w:rsidRPr="00BE7AEA">
        <w:rPr>
          <w:rFonts w:cs="Arial"/>
          <w:b/>
        </w:rPr>
        <w:t>dos Envelopes</w:t>
      </w:r>
      <w:r w:rsidRPr="00BE7AEA">
        <w:rPr>
          <w:rFonts w:cs="Arial"/>
        </w:rPr>
        <w:t>.</w:t>
      </w:r>
    </w:p>
    <w:p w:rsidR="00690305" w:rsidRPr="00BE7AEA" w:rsidRDefault="00690305" w:rsidP="00690305">
      <w:pPr>
        <w:autoSpaceDE w:val="0"/>
        <w:autoSpaceDN w:val="0"/>
        <w:adjustRightInd w:val="0"/>
        <w:ind w:firstLine="708"/>
        <w:jc w:val="both"/>
        <w:rPr>
          <w:rFonts w:cs="Arial"/>
          <w:b/>
          <w:bCs/>
        </w:rPr>
      </w:pPr>
    </w:p>
    <w:p w:rsidR="00690305" w:rsidRPr="00BE7AEA" w:rsidRDefault="00690305" w:rsidP="00690305">
      <w:pPr>
        <w:autoSpaceDE w:val="0"/>
        <w:autoSpaceDN w:val="0"/>
        <w:adjustRightInd w:val="0"/>
        <w:ind w:firstLine="708"/>
        <w:jc w:val="both"/>
        <w:rPr>
          <w:rFonts w:cs="Arial"/>
        </w:rPr>
      </w:pPr>
      <w:r w:rsidRPr="00BE7AEA">
        <w:rPr>
          <w:rFonts w:cs="Arial"/>
          <w:b/>
          <w:bCs/>
        </w:rPr>
        <w:t>4.1.3.</w:t>
      </w:r>
      <w:r w:rsidRPr="00BE7AEA">
        <w:rPr>
          <w:rFonts w:cs="Arial"/>
        </w:rPr>
        <w:t xml:space="preserve"> Quanto às microempresas e empresas de pequeno porte:</w:t>
      </w:r>
    </w:p>
    <w:p w:rsidR="00690305" w:rsidRPr="00BE7AEA" w:rsidRDefault="00690305" w:rsidP="00690305">
      <w:pPr>
        <w:autoSpaceDE w:val="0"/>
        <w:autoSpaceDN w:val="0"/>
        <w:adjustRightInd w:val="0"/>
        <w:ind w:firstLine="708"/>
        <w:jc w:val="both"/>
        <w:rPr>
          <w:rFonts w:cs="Arial"/>
          <w:b/>
          <w:bCs/>
        </w:rPr>
      </w:pPr>
    </w:p>
    <w:p w:rsidR="00690305" w:rsidRPr="00BE7AEA" w:rsidRDefault="00690305" w:rsidP="00690305">
      <w:pPr>
        <w:autoSpaceDE w:val="0"/>
        <w:autoSpaceDN w:val="0"/>
        <w:adjustRightInd w:val="0"/>
        <w:ind w:firstLine="708"/>
        <w:jc w:val="both"/>
        <w:rPr>
          <w:rFonts w:cs="Arial"/>
          <w:b/>
          <w:bCs/>
        </w:rPr>
      </w:pPr>
      <w:r w:rsidRPr="00BE7AEA">
        <w:rPr>
          <w:rFonts w:cs="Arial"/>
          <w:b/>
          <w:bCs/>
        </w:rPr>
        <w:t xml:space="preserve">b) Declaração de microempresa ou empresa de pequeno porte </w:t>
      </w:r>
      <w:r w:rsidRPr="00BE7AEA">
        <w:rPr>
          <w:rFonts w:cs="Arial"/>
        </w:rPr>
        <w:t>visando ao exercício da preferência prevista na Lei Complementar nº. 123/06</w:t>
      </w:r>
      <w:r w:rsidRPr="00BE7AEA">
        <w:rPr>
          <w:rFonts w:cs="Arial"/>
          <w:b/>
          <w:bCs/>
        </w:rPr>
        <w:t xml:space="preserve">, </w:t>
      </w:r>
      <w:r w:rsidRPr="00BE7AEA">
        <w:rPr>
          <w:rFonts w:cs="Arial"/>
        </w:rPr>
        <w:t xml:space="preserve">que deverá ser feita de acordo com o modelo estabelecido no </w:t>
      </w:r>
      <w:r w:rsidRPr="00BE7AEA">
        <w:rPr>
          <w:rFonts w:cs="Arial"/>
          <w:b/>
          <w:bCs/>
        </w:rPr>
        <w:t xml:space="preserve">Anexo IV </w:t>
      </w:r>
      <w:r w:rsidRPr="00BE7AEA">
        <w:rPr>
          <w:rFonts w:cs="Arial"/>
        </w:rPr>
        <w:t xml:space="preserve">deste Edital, e apresentada </w:t>
      </w:r>
      <w:r w:rsidRPr="00BE7AEA">
        <w:rPr>
          <w:rFonts w:cs="Arial"/>
          <w:b/>
          <w:bCs/>
        </w:rPr>
        <w:t xml:space="preserve">FORA </w:t>
      </w:r>
      <w:r w:rsidRPr="00BE7AEA">
        <w:rPr>
          <w:rFonts w:cs="Arial"/>
          <w:b/>
        </w:rPr>
        <w:t>dos Envelopes</w:t>
      </w:r>
      <w:r w:rsidRPr="00BE7AEA">
        <w:rPr>
          <w:rFonts w:cs="Arial"/>
        </w:rPr>
        <w:t>.</w:t>
      </w:r>
    </w:p>
    <w:p w:rsidR="00690305" w:rsidRPr="00BE7AEA" w:rsidRDefault="00690305" w:rsidP="00690305">
      <w:pPr>
        <w:autoSpaceDE w:val="0"/>
        <w:autoSpaceDN w:val="0"/>
        <w:adjustRightInd w:val="0"/>
        <w:jc w:val="both"/>
        <w:rPr>
          <w:rFonts w:cs="Arial"/>
          <w:b/>
        </w:rPr>
      </w:pPr>
    </w:p>
    <w:p w:rsidR="00690305" w:rsidRPr="00BE7AEA" w:rsidRDefault="00690305" w:rsidP="00690305">
      <w:pPr>
        <w:autoSpaceDE w:val="0"/>
        <w:autoSpaceDN w:val="0"/>
        <w:adjustRightInd w:val="0"/>
        <w:jc w:val="both"/>
        <w:rPr>
          <w:rFonts w:cs="Arial"/>
        </w:rPr>
      </w:pPr>
      <w:r w:rsidRPr="00BE7AEA">
        <w:rPr>
          <w:rFonts w:cs="Arial"/>
          <w:b/>
        </w:rPr>
        <w:t>4.2.</w:t>
      </w:r>
      <w:r w:rsidRPr="00BE7AEA">
        <w:rPr>
          <w:rFonts w:cs="Arial"/>
        </w:rPr>
        <w:t xml:space="preserve"> Será admitido apenas </w:t>
      </w:r>
      <w:r w:rsidRPr="00BE7AEA">
        <w:rPr>
          <w:rFonts w:cs="Arial"/>
          <w:b/>
        </w:rPr>
        <w:t>0</w:t>
      </w:r>
      <w:r w:rsidRPr="00BE7AEA">
        <w:rPr>
          <w:rFonts w:cs="Arial"/>
          <w:b/>
          <w:bCs/>
        </w:rPr>
        <w:t xml:space="preserve">1 </w:t>
      </w:r>
      <w:r w:rsidRPr="00BE7AEA">
        <w:rPr>
          <w:rFonts w:cs="Arial"/>
        </w:rPr>
        <w:t xml:space="preserve">(um) </w:t>
      </w:r>
      <w:r w:rsidRPr="00BE7AEA">
        <w:rPr>
          <w:rFonts w:cs="Arial"/>
          <w:b/>
          <w:bCs/>
        </w:rPr>
        <w:t xml:space="preserve">representante </w:t>
      </w:r>
      <w:r w:rsidRPr="00BE7AEA">
        <w:rPr>
          <w:rFonts w:cs="Arial"/>
        </w:rPr>
        <w:t>para cada licitante credenciado.</w:t>
      </w:r>
    </w:p>
    <w:p w:rsidR="00690305" w:rsidRPr="00BE7AEA" w:rsidRDefault="00690305" w:rsidP="00690305">
      <w:pPr>
        <w:autoSpaceDE w:val="0"/>
        <w:autoSpaceDN w:val="0"/>
        <w:adjustRightInd w:val="0"/>
        <w:jc w:val="both"/>
        <w:rPr>
          <w:rFonts w:cs="Arial"/>
        </w:rPr>
      </w:pPr>
    </w:p>
    <w:p w:rsidR="00690305" w:rsidRPr="00BE7AEA" w:rsidRDefault="00690305" w:rsidP="00690305">
      <w:pPr>
        <w:autoSpaceDE w:val="0"/>
        <w:autoSpaceDN w:val="0"/>
        <w:adjustRightInd w:val="0"/>
        <w:jc w:val="both"/>
        <w:rPr>
          <w:rFonts w:cs="Arial"/>
        </w:rPr>
      </w:pPr>
      <w:r w:rsidRPr="00BE7AEA">
        <w:rPr>
          <w:rFonts w:cs="Arial"/>
          <w:b/>
        </w:rPr>
        <w:t xml:space="preserve">4.3. </w:t>
      </w:r>
      <w:r w:rsidRPr="00BE7AEA">
        <w:rPr>
          <w:rFonts w:cs="Arial"/>
        </w:rPr>
        <w:t>Encerrado o credenciamento dos interessados presentes e aberto o primeiro envelope proposta, não caberá o credenciamento de interessados retardatários.</w:t>
      </w:r>
    </w:p>
    <w:p w:rsidR="00690305" w:rsidRPr="00BE7AEA" w:rsidRDefault="00690305" w:rsidP="00690305">
      <w:pPr>
        <w:tabs>
          <w:tab w:val="left" w:pos="360"/>
        </w:tabs>
        <w:autoSpaceDE w:val="0"/>
        <w:jc w:val="both"/>
        <w:rPr>
          <w:rFonts w:cs="Arial"/>
        </w:rPr>
      </w:pPr>
    </w:p>
    <w:p w:rsidR="00690305" w:rsidRPr="00BE7AEA" w:rsidRDefault="00690305" w:rsidP="00DC4D97">
      <w:pPr>
        <w:numPr>
          <w:ilvl w:val="0"/>
          <w:numId w:val="7"/>
        </w:numPr>
        <w:tabs>
          <w:tab w:val="clear" w:pos="720"/>
          <w:tab w:val="left" w:pos="0"/>
          <w:tab w:val="num" w:pos="284"/>
        </w:tabs>
        <w:suppressAutoHyphens/>
        <w:autoSpaceDE w:val="0"/>
        <w:ind w:left="0" w:firstLine="0"/>
        <w:jc w:val="both"/>
        <w:rPr>
          <w:rFonts w:cs="Arial"/>
          <w:b/>
          <w:bCs/>
        </w:rPr>
      </w:pPr>
      <w:r w:rsidRPr="00BE7AEA">
        <w:rPr>
          <w:rFonts w:cs="Arial"/>
          <w:b/>
          <w:bCs/>
        </w:rPr>
        <w:t>DO RECEBIMENTO DOS ENVELOPES</w:t>
      </w:r>
    </w:p>
    <w:p w:rsidR="00690305" w:rsidRPr="00BE7AEA" w:rsidRDefault="00690305" w:rsidP="00690305">
      <w:pPr>
        <w:tabs>
          <w:tab w:val="left" w:pos="30"/>
        </w:tabs>
        <w:autoSpaceDE w:val="0"/>
        <w:jc w:val="both"/>
        <w:rPr>
          <w:rFonts w:cs="Arial"/>
          <w:b/>
          <w:bCs/>
        </w:rPr>
      </w:pPr>
    </w:p>
    <w:p w:rsidR="00690305" w:rsidRPr="00BE7AEA" w:rsidRDefault="00690305" w:rsidP="00690305">
      <w:pPr>
        <w:tabs>
          <w:tab w:val="left" w:pos="30"/>
        </w:tabs>
        <w:autoSpaceDE w:val="0"/>
        <w:jc w:val="both"/>
        <w:rPr>
          <w:rFonts w:cs="Arial"/>
        </w:rPr>
      </w:pPr>
      <w:r w:rsidRPr="00BE7AEA">
        <w:rPr>
          <w:rFonts w:cs="Arial"/>
          <w:b/>
          <w:bCs/>
        </w:rPr>
        <w:t>5.1.</w:t>
      </w:r>
      <w:r w:rsidRPr="00BE7AEA">
        <w:rPr>
          <w:rFonts w:cs="Arial"/>
        </w:rPr>
        <w:t xml:space="preserve"> O recebimento do </w:t>
      </w:r>
      <w:r w:rsidRPr="00BE7AEA">
        <w:rPr>
          <w:rFonts w:cs="Arial"/>
          <w:b/>
        </w:rPr>
        <w:t>ENVELOPE Nº 01 – PROPOSTA COMERCIAL</w:t>
      </w:r>
      <w:r w:rsidRPr="00BE7AEA">
        <w:rPr>
          <w:rFonts w:cs="Arial"/>
        </w:rPr>
        <w:t>, em envelope, indevassável, lacrado e rubricado no fecho, que deverá conter as seguintes informações em sua face externa:</w:t>
      </w:r>
    </w:p>
    <w:p w:rsidR="00690305" w:rsidRPr="00BE7AEA" w:rsidRDefault="00690305" w:rsidP="00690305">
      <w:pPr>
        <w:autoSpaceDE w:val="0"/>
        <w:jc w:val="both"/>
        <w:rPr>
          <w:rFonts w:cs="Arial"/>
          <w:b/>
          <w:bCs/>
        </w:rPr>
      </w:pP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ENVELOPE Nº 01 – PROPOSTA COMERCIAL</w:t>
      </w: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 xml:space="preserve">EDITAL DO PREGÃO PRESENCIAL Nº </w:t>
      </w:r>
      <w:r w:rsidR="005F4ECA">
        <w:rPr>
          <w:rFonts w:cs="Arial"/>
          <w:b/>
          <w:bCs/>
        </w:rPr>
        <w:t>01/2020</w:t>
      </w:r>
    </w:p>
    <w:p w:rsidR="00690305" w:rsidRPr="007F5D37"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7F5D37">
        <w:rPr>
          <w:rFonts w:cs="Arial"/>
          <w:b/>
          <w:bCs/>
        </w:rPr>
        <w:t xml:space="preserve">PROCESSO ADMINISTRATIVO Nº </w:t>
      </w:r>
      <w:r w:rsidR="005F4ECA">
        <w:rPr>
          <w:rFonts w:cs="Arial"/>
          <w:b/>
          <w:bCs/>
        </w:rPr>
        <w:t>305/2020</w:t>
      </w:r>
    </w:p>
    <w:p w:rsidR="00690305" w:rsidRPr="007935FF"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rPr>
      </w:pPr>
      <w:r w:rsidRPr="007935FF">
        <w:rPr>
          <w:rFonts w:cs="Arial"/>
          <w:b/>
          <w:bCs/>
          <w:iCs/>
        </w:rPr>
        <w:t xml:space="preserve">ABERTURA: </w:t>
      </w:r>
      <w:r w:rsidR="007935FF">
        <w:rPr>
          <w:rFonts w:cs="Arial"/>
          <w:b/>
          <w:bCs/>
          <w:iCs/>
        </w:rPr>
        <w:t>16</w:t>
      </w:r>
      <w:r w:rsidRPr="007935FF">
        <w:rPr>
          <w:rFonts w:cs="Arial"/>
          <w:b/>
        </w:rPr>
        <w:t>/</w:t>
      </w:r>
      <w:r w:rsidR="007935FF">
        <w:rPr>
          <w:rFonts w:cs="Arial"/>
          <w:b/>
        </w:rPr>
        <w:t>1</w:t>
      </w:r>
      <w:r w:rsidR="00170E9B" w:rsidRPr="007935FF">
        <w:rPr>
          <w:rFonts w:cs="Arial"/>
          <w:b/>
        </w:rPr>
        <w:t>0</w:t>
      </w:r>
      <w:r w:rsidRPr="007935FF">
        <w:rPr>
          <w:rFonts w:cs="Arial"/>
          <w:b/>
        </w:rPr>
        <w:t>/20</w:t>
      </w:r>
      <w:r w:rsidR="005F4ECA" w:rsidRPr="007935FF">
        <w:rPr>
          <w:rFonts w:cs="Arial"/>
          <w:b/>
        </w:rPr>
        <w:t>20</w:t>
      </w:r>
    </w:p>
    <w:p w:rsidR="00690305" w:rsidRPr="000F6E53"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iCs/>
        </w:rPr>
      </w:pPr>
      <w:r w:rsidRPr="007935FF">
        <w:rPr>
          <w:rFonts w:cs="Arial"/>
          <w:b/>
          <w:bCs/>
          <w:iCs/>
        </w:rPr>
        <w:t xml:space="preserve">HORÁRIO: </w:t>
      </w:r>
      <w:r w:rsidR="007935FF">
        <w:rPr>
          <w:rFonts w:cs="Arial"/>
          <w:b/>
          <w:bCs/>
          <w:iCs/>
        </w:rPr>
        <w:t>1</w:t>
      </w:r>
      <w:r w:rsidR="00170E9B" w:rsidRPr="007935FF">
        <w:rPr>
          <w:rFonts w:cs="Arial"/>
          <w:b/>
          <w:bCs/>
          <w:iCs/>
        </w:rPr>
        <w:t>0</w:t>
      </w:r>
      <w:r w:rsidRPr="007935FF">
        <w:rPr>
          <w:rFonts w:cs="Arial"/>
          <w:b/>
          <w:bCs/>
          <w:iCs/>
        </w:rPr>
        <w:t>:</w:t>
      </w:r>
      <w:r w:rsidR="007935FF">
        <w:rPr>
          <w:rFonts w:cs="Arial"/>
          <w:b/>
          <w:bCs/>
          <w:iCs/>
        </w:rPr>
        <w:t>3</w:t>
      </w:r>
      <w:r w:rsidR="00170E9B" w:rsidRPr="007935FF">
        <w:rPr>
          <w:rFonts w:cs="Arial"/>
          <w:b/>
          <w:bCs/>
          <w:iCs/>
        </w:rPr>
        <w:t>0</w:t>
      </w:r>
      <w:r w:rsidRPr="007935FF">
        <w:rPr>
          <w:rFonts w:cs="Arial"/>
          <w:b/>
          <w:bCs/>
          <w:iCs/>
        </w:rPr>
        <w:t xml:space="preserve"> h.</w:t>
      </w: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RAZÃO SOCIAL DA PROPONENTE E RESPECTIVO CNPJ.</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5.2. </w:t>
      </w:r>
      <w:r w:rsidRPr="00BE7AEA">
        <w:rPr>
          <w:rFonts w:cs="Arial"/>
        </w:rPr>
        <w:t>Após a entrega dos envelopes, não caberá desistência da proposta, salvo por motivo justo decorrente de fato superveniente devidamente justificado e aceito pelo Pregoeiro.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lastRenderedPageBreak/>
        <w:t xml:space="preserve">5.3. </w:t>
      </w:r>
      <w:r w:rsidRPr="00BE7AEA">
        <w:rPr>
          <w:rFonts w:cs="Arial"/>
        </w:rPr>
        <w:t xml:space="preserve">O ENVELOPE Nº 01 – </w:t>
      </w:r>
      <w:r w:rsidRPr="00BE7AEA">
        <w:rPr>
          <w:rFonts w:cs="Arial"/>
          <w:b/>
          <w:bCs/>
        </w:rPr>
        <w:t>PROPOSTA COMERCIAL</w:t>
      </w:r>
      <w:r w:rsidRPr="00BE7AEA">
        <w:rPr>
          <w:rFonts w:cs="Arial"/>
        </w:rPr>
        <w:t>, conterá a proposta comercial para o lote descrito no Anexo I, bem como observar o que segue:</w:t>
      </w:r>
    </w:p>
    <w:p w:rsidR="00690305" w:rsidRPr="00BE7AEA" w:rsidRDefault="00690305" w:rsidP="00690305">
      <w:pPr>
        <w:autoSpaceDE w:val="0"/>
        <w:jc w:val="both"/>
        <w:rPr>
          <w:rFonts w:cs="Arial"/>
        </w:rPr>
      </w:pPr>
    </w:p>
    <w:p w:rsidR="00B94EE3" w:rsidRPr="008301D5" w:rsidRDefault="00B94EE3" w:rsidP="00B94EE3">
      <w:pPr>
        <w:autoSpaceDE w:val="0"/>
        <w:ind w:firstLine="708"/>
        <w:jc w:val="both"/>
        <w:rPr>
          <w:rFonts w:cs="Arial"/>
        </w:rPr>
      </w:pPr>
      <w:r w:rsidRPr="008301D5">
        <w:rPr>
          <w:rFonts w:cs="Arial"/>
          <w:b/>
          <w:bCs/>
        </w:rPr>
        <w:t>5.3.1.</w:t>
      </w:r>
      <w:r w:rsidRPr="008301D5">
        <w:rPr>
          <w:rFonts w:cs="Arial"/>
        </w:rPr>
        <w:t xml:space="preserve"> Deverá ser redigida em língua portuguesa, salvo expressões técnicas de uso corrente, manuscrita, digitalizada ou impressa por meio eletrônico, sem alternativas, opções, emendas, ressalvas, borrões, rasuras ou e</w:t>
      </w:r>
      <w:r>
        <w:rPr>
          <w:rFonts w:cs="Arial"/>
        </w:rPr>
        <w:t>n</w:t>
      </w:r>
      <w:r w:rsidRPr="008301D5">
        <w:rPr>
          <w:rFonts w:cs="Arial"/>
        </w:rPr>
        <w:t>trelinhas, devendo conter:</w:t>
      </w:r>
    </w:p>
    <w:p w:rsidR="00B94EE3" w:rsidRPr="008301D5" w:rsidRDefault="00B94EE3" w:rsidP="00B94EE3">
      <w:pPr>
        <w:autoSpaceDE w:val="0"/>
        <w:ind w:firstLine="1418"/>
        <w:jc w:val="both"/>
        <w:rPr>
          <w:rFonts w:cs="Arial"/>
        </w:rPr>
      </w:pPr>
      <w:r w:rsidRPr="008301D5">
        <w:rPr>
          <w:rFonts w:cs="Arial"/>
          <w:b/>
        </w:rPr>
        <w:t>a)</w:t>
      </w:r>
      <w:r w:rsidRPr="008301D5">
        <w:rPr>
          <w:rFonts w:cs="Arial"/>
        </w:rPr>
        <w:t xml:space="preserve"> Identificação, endereço, nº do CNPJ., assinatura da proponente e referência a esta licitação;</w:t>
      </w:r>
    </w:p>
    <w:p w:rsidR="00B94EE3" w:rsidRDefault="00B94EE3" w:rsidP="00B94EE3">
      <w:pPr>
        <w:autoSpaceDE w:val="0"/>
        <w:ind w:firstLine="1418"/>
        <w:jc w:val="both"/>
        <w:rPr>
          <w:rFonts w:cs="Arial"/>
          <w:b/>
        </w:rPr>
      </w:pPr>
    </w:p>
    <w:p w:rsidR="00B94EE3" w:rsidRDefault="00B94EE3" w:rsidP="00B94EE3">
      <w:pPr>
        <w:autoSpaceDE w:val="0"/>
        <w:ind w:firstLine="1418"/>
        <w:jc w:val="both"/>
        <w:rPr>
          <w:rFonts w:cs="Arial"/>
        </w:rPr>
      </w:pPr>
      <w:r w:rsidRPr="00CA64FB">
        <w:rPr>
          <w:rFonts w:cs="Arial"/>
          <w:b/>
        </w:rPr>
        <w:t>b)</w:t>
      </w:r>
      <w:r w:rsidRPr="00CA64FB">
        <w:rPr>
          <w:rFonts w:cs="Arial"/>
        </w:rPr>
        <w:t xml:space="preserve"> </w:t>
      </w:r>
      <w:r w:rsidRPr="00CA64FB">
        <w:rPr>
          <w:rFonts w:cs="Arial"/>
          <w:b/>
        </w:rPr>
        <w:t xml:space="preserve">Prazo de início da prestação dos serviços </w:t>
      </w:r>
      <w:r w:rsidRPr="00CA64FB">
        <w:rPr>
          <w:rFonts w:cs="Arial"/>
        </w:rPr>
        <w:t xml:space="preserve">não ultrapassando </w:t>
      </w:r>
      <w:r w:rsidR="007A7F6F" w:rsidRPr="00CA64FB">
        <w:rPr>
          <w:rFonts w:cs="Arial"/>
          <w:b/>
        </w:rPr>
        <w:t>20 (vinte</w:t>
      </w:r>
      <w:r w:rsidRPr="00CA64FB">
        <w:rPr>
          <w:rFonts w:cs="Arial"/>
          <w:b/>
        </w:rPr>
        <w:t>) dias</w:t>
      </w:r>
      <w:r w:rsidRPr="00CA64FB">
        <w:rPr>
          <w:rFonts w:cs="Arial"/>
        </w:rPr>
        <w:t xml:space="preserve">, contados a partir do recebimento da </w:t>
      </w:r>
      <w:r w:rsidRPr="00CA64FB">
        <w:rPr>
          <w:rFonts w:cs="Arial"/>
          <w:bCs/>
        </w:rPr>
        <w:t>Autorização de Serviço,</w:t>
      </w:r>
      <w:r>
        <w:rPr>
          <w:rFonts w:cs="Arial"/>
          <w:bCs/>
        </w:rPr>
        <w:t xml:space="preserve"> n</w:t>
      </w:r>
      <w:r w:rsidRPr="008301D5">
        <w:rPr>
          <w:rFonts w:cs="Arial"/>
          <w:bCs/>
        </w:rPr>
        <w:t xml:space="preserve">o primeiro dia útil </w:t>
      </w:r>
      <w:r w:rsidR="000F6E53" w:rsidRPr="008301D5">
        <w:rPr>
          <w:rFonts w:cs="Arial"/>
          <w:bCs/>
        </w:rPr>
        <w:t>subsequente</w:t>
      </w:r>
      <w:r w:rsidRPr="008301D5">
        <w:rPr>
          <w:rFonts w:cs="Arial"/>
          <w:bCs/>
        </w:rPr>
        <w:t xml:space="preserve"> ao recebimento da mesma</w:t>
      </w:r>
      <w:r>
        <w:rPr>
          <w:rFonts w:cs="Arial"/>
        </w:rPr>
        <w:t>;</w:t>
      </w:r>
    </w:p>
    <w:p w:rsidR="00B94EE3" w:rsidRPr="00450424" w:rsidRDefault="00B94EE3" w:rsidP="00B94EE3">
      <w:pPr>
        <w:autoSpaceDE w:val="0"/>
        <w:ind w:firstLine="1418"/>
        <w:jc w:val="both"/>
        <w:rPr>
          <w:rFonts w:cs="Arial"/>
        </w:rPr>
      </w:pPr>
    </w:p>
    <w:p w:rsidR="00B94EE3" w:rsidRPr="008301D5" w:rsidRDefault="00B94EE3" w:rsidP="00B94EE3">
      <w:pPr>
        <w:ind w:firstLine="1418"/>
        <w:jc w:val="both"/>
        <w:rPr>
          <w:rFonts w:cs="Arial"/>
        </w:rPr>
      </w:pPr>
      <w:r w:rsidRPr="008301D5">
        <w:rPr>
          <w:rFonts w:cs="Arial"/>
          <w:b/>
        </w:rPr>
        <w:t>c)</w:t>
      </w:r>
      <w:r w:rsidRPr="008301D5">
        <w:rPr>
          <w:rFonts w:cs="Arial"/>
        </w:rPr>
        <w:t xml:space="preserve"> </w:t>
      </w:r>
      <w:r w:rsidRPr="008301D5">
        <w:rPr>
          <w:rFonts w:cs="Arial"/>
          <w:b/>
        </w:rPr>
        <w:t>Prazo de pagamento</w:t>
      </w:r>
      <w:r w:rsidR="00060337">
        <w:rPr>
          <w:rFonts w:cs="Arial"/>
        </w:rPr>
        <w:t xml:space="preserve"> </w:t>
      </w:r>
      <w:r w:rsidR="00060337" w:rsidRPr="007F5D37">
        <w:rPr>
          <w:rFonts w:cs="Arial"/>
        </w:rPr>
        <w:t xml:space="preserve">de </w:t>
      </w:r>
      <w:r w:rsidR="005A14F8" w:rsidRPr="007F5D37">
        <w:rPr>
          <w:rFonts w:cs="Arial"/>
        </w:rPr>
        <w:t>3</w:t>
      </w:r>
      <w:r w:rsidR="00060337" w:rsidRPr="007F5D37">
        <w:rPr>
          <w:rFonts w:cs="Arial"/>
        </w:rPr>
        <w:t xml:space="preserve">0 </w:t>
      </w:r>
      <w:r w:rsidR="000F6E53" w:rsidRPr="007F5D37">
        <w:rPr>
          <w:rFonts w:cs="Arial"/>
        </w:rPr>
        <w:t xml:space="preserve"> (</w:t>
      </w:r>
      <w:r w:rsidR="005A14F8" w:rsidRPr="007F5D37">
        <w:rPr>
          <w:rFonts w:cs="Arial"/>
        </w:rPr>
        <w:t>trinta</w:t>
      </w:r>
      <w:r w:rsidR="000F6E53" w:rsidRPr="007F5D37">
        <w:rPr>
          <w:rFonts w:cs="Arial"/>
        </w:rPr>
        <w:t xml:space="preserve">) </w:t>
      </w:r>
      <w:r w:rsidR="00060337" w:rsidRPr="007F5D37">
        <w:rPr>
          <w:rFonts w:cs="Arial"/>
        </w:rPr>
        <w:t>dias</w:t>
      </w:r>
      <w:r w:rsidR="00060337" w:rsidRPr="000F6E53">
        <w:rPr>
          <w:rFonts w:cs="Arial"/>
        </w:rPr>
        <w:t xml:space="preserve">  após o faturamento da prestadora.</w:t>
      </w:r>
    </w:p>
    <w:p w:rsidR="00B94EE3" w:rsidRPr="008301D5" w:rsidRDefault="00B94EE3" w:rsidP="00B94EE3">
      <w:pPr>
        <w:ind w:firstLine="1418"/>
        <w:jc w:val="both"/>
        <w:rPr>
          <w:rFonts w:cs="Arial"/>
        </w:rPr>
      </w:pPr>
    </w:p>
    <w:p w:rsidR="00B94EE3" w:rsidRDefault="00B94EE3" w:rsidP="00B94EE3">
      <w:pPr>
        <w:autoSpaceDE w:val="0"/>
        <w:ind w:firstLine="1418"/>
        <w:jc w:val="both"/>
        <w:rPr>
          <w:rFonts w:cs="Arial"/>
        </w:rPr>
      </w:pPr>
      <w:r w:rsidRPr="008301D5">
        <w:rPr>
          <w:rFonts w:cs="Arial"/>
          <w:b/>
        </w:rPr>
        <w:t>d) Validade da proposta</w:t>
      </w:r>
      <w:r w:rsidRPr="008301D5">
        <w:rPr>
          <w:rFonts w:cs="Arial"/>
        </w:rPr>
        <w:t xml:space="preserve"> não inferior a </w:t>
      </w:r>
      <w:r>
        <w:rPr>
          <w:rFonts w:cs="Arial"/>
        </w:rPr>
        <w:t>60</w:t>
      </w:r>
      <w:r w:rsidRPr="008301D5">
        <w:rPr>
          <w:rFonts w:cs="Arial"/>
          <w:b/>
        </w:rPr>
        <w:t xml:space="preserve"> (</w:t>
      </w:r>
      <w:r>
        <w:rPr>
          <w:rFonts w:cs="Arial"/>
          <w:b/>
        </w:rPr>
        <w:t>sessenta</w:t>
      </w:r>
      <w:r w:rsidRPr="008301D5">
        <w:rPr>
          <w:rFonts w:cs="Arial"/>
          <w:b/>
        </w:rPr>
        <w:t xml:space="preserve">) </w:t>
      </w:r>
      <w:r w:rsidRPr="00D61149">
        <w:rPr>
          <w:rFonts w:cs="Arial"/>
        </w:rPr>
        <w:t xml:space="preserve">dias </w:t>
      </w:r>
      <w:r w:rsidRPr="008301D5">
        <w:rPr>
          <w:rFonts w:cs="Arial"/>
        </w:rPr>
        <w:t>corridos, contados a partir da data de sua apresentação;</w:t>
      </w:r>
    </w:p>
    <w:p w:rsidR="00B94EE3" w:rsidRDefault="00B94EE3" w:rsidP="00B94EE3">
      <w:pPr>
        <w:autoSpaceDE w:val="0"/>
        <w:ind w:firstLine="1418"/>
        <w:jc w:val="both"/>
        <w:rPr>
          <w:rFonts w:cs="Arial"/>
        </w:rPr>
      </w:pPr>
    </w:p>
    <w:p w:rsidR="00B94EE3" w:rsidRDefault="00B94EE3" w:rsidP="00B94EE3">
      <w:pPr>
        <w:autoSpaceDE w:val="0"/>
        <w:ind w:firstLine="1416"/>
        <w:jc w:val="both"/>
        <w:rPr>
          <w:rFonts w:cs="Arial"/>
        </w:rPr>
      </w:pPr>
      <w:r w:rsidRPr="00922ABB">
        <w:rPr>
          <w:rFonts w:cs="Arial"/>
          <w:b/>
        </w:rPr>
        <w:t>e)</w:t>
      </w:r>
      <w:r>
        <w:rPr>
          <w:rFonts w:cs="Arial"/>
        </w:rPr>
        <w:t xml:space="preserve"> </w:t>
      </w:r>
      <w:r>
        <w:rPr>
          <w:rFonts w:cs="Arial"/>
          <w:color w:val="000000"/>
        </w:rPr>
        <w:t xml:space="preserve">descrição do objeto, em Língua Portuguesa, de acordo com as características </w:t>
      </w:r>
      <w:r w:rsidRPr="008301D5">
        <w:rPr>
          <w:rFonts w:cs="Arial"/>
        </w:rPr>
        <w:t xml:space="preserve">exigidas </w:t>
      </w:r>
      <w:r>
        <w:rPr>
          <w:rFonts w:cs="Arial"/>
        </w:rPr>
        <w:t>no Anexo I, ou em conformidade com o Edital.</w:t>
      </w:r>
    </w:p>
    <w:p w:rsidR="00B94EE3" w:rsidRPr="008301D5" w:rsidRDefault="00B94EE3" w:rsidP="00B94EE3">
      <w:pPr>
        <w:autoSpaceDE w:val="0"/>
        <w:ind w:firstLine="1418"/>
        <w:jc w:val="both"/>
        <w:rPr>
          <w:rFonts w:cs="Arial"/>
        </w:rPr>
      </w:pPr>
    </w:p>
    <w:p w:rsidR="00B94EE3" w:rsidRPr="008301D5" w:rsidRDefault="00B94EE3" w:rsidP="00B94EE3">
      <w:pPr>
        <w:autoSpaceDE w:val="0"/>
        <w:ind w:firstLine="1418"/>
        <w:jc w:val="both"/>
        <w:rPr>
          <w:rFonts w:cs="Arial"/>
        </w:rPr>
      </w:pPr>
    </w:p>
    <w:p w:rsidR="00B94EE3" w:rsidRPr="008301D5" w:rsidRDefault="00B94EE3" w:rsidP="00B94EE3">
      <w:pPr>
        <w:autoSpaceDE w:val="0"/>
        <w:ind w:firstLine="1418"/>
        <w:jc w:val="both"/>
        <w:rPr>
          <w:rFonts w:cs="Arial"/>
          <w:b/>
          <w:bCs/>
        </w:rPr>
      </w:pPr>
      <w:r>
        <w:rPr>
          <w:rFonts w:cs="Arial"/>
          <w:b/>
        </w:rPr>
        <w:t>f</w:t>
      </w:r>
      <w:r w:rsidRPr="008301D5">
        <w:rPr>
          <w:rFonts w:cs="Arial"/>
          <w:b/>
        </w:rPr>
        <w:t>)</w:t>
      </w:r>
      <w:r w:rsidRPr="008301D5">
        <w:rPr>
          <w:rFonts w:cs="Arial"/>
        </w:rPr>
        <w:t xml:space="preserve"> Proposta de preço </w:t>
      </w:r>
      <w:r w:rsidR="00456DCB">
        <w:rPr>
          <w:rFonts w:cs="Arial"/>
        </w:rPr>
        <w:t>representada em percentual de desconto único.</w:t>
      </w:r>
    </w:p>
    <w:p w:rsidR="00B94EE3" w:rsidRPr="008301D5" w:rsidRDefault="00B94EE3" w:rsidP="00B94EE3">
      <w:pPr>
        <w:autoSpaceDE w:val="0"/>
        <w:ind w:firstLine="1418"/>
        <w:jc w:val="both"/>
        <w:rPr>
          <w:rFonts w:cs="Arial"/>
        </w:rPr>
      </w:pPr>
    </w:p>
    <w:p w:rsidR="00B94EE3" w:rsidRPr="008301D5" w:rsidRDefault="00B94EE3" w:rsidP="00B94EE3">
      <w:pPr>
        <w:autoSpaceDE w:val="0"/>
        <w:ind w:firstLine="1418"/>
        <w:jc w:val="both"/>
        <w:rPr>
          <w:rFonts w:cs="Arial"/>
        </w:rPr>
      </w:pPr>
      <w:r>
        <w:rPr>
          <w:rFonts w:cs="Arial"/>
          <w:b/>
        </w:rPr>
        <w:t>g</w:t>
      </w:r>
      <w:r w:rsidRPr="008301D5">
        <w:rPr>
          <w:rFonts w:cs="Arial"/>
          <w:b/>
        </w:rPr>
        <w:t>)</w:t>
      </w:r>
      <w:r w:rsidRPr="008301D5">
        <w:rPr>
          <w:rFonts w:cs="Arial"/>
        </w:rPr>
        <w:t xml:space="preserve"> declaração expressa de que no lance ofertado, bem como nos preços e taxas cotados em sua proposta, foram considerados todos os custos e despesas necessárias ao cumprimento integral das obrigações decorrentes da licitação;</w:t>
      </w:r>
    </w:p>
    <w:p w:rsidR="00B94EE3" w:rsidRPr="008301D5" w:rsidRDefault="00B94EE3" w:rsidP="00B94EE3">
      <w:pPr>
        <w:autoSpaceDE w:val="0"/>
        <w:ind w:firstLine="1418"/>
        <w:jc w:val="both"/>
        <w:rPr>
          <w:rFonts w:cs="Arial"/>
        </w:rPr>
      </w:pPr>
      <w:r w:rsidRPr="008301D5">
        <w:rPr>
          <w:rFonts w:cs="Arial"/>
        </w:rPr>
        <w:tab/>
      </w:r>
      <w:r w:rsidRPr="008301D5">
        <w:rPr>
          <w:rFonts w:cs="Arial"/>
        </w:rPr>
        <w:tab/>
      </w:r>
    </w:p>
    <w:p w:rsidR="00B94EE3" w:rsidRPr="008301D5" w:rsidRDefault="00B94EE3" w:rsidP="00B94EE3">
      <w:pPr>
        <w:autoSpaceDE w:val="0"/>
        <w:ind w:firstLine="1418"/>
        <w:jc w:val="both"/>
        <w:rPr>
          <w:rFonts w:cs="Arial"/>
        </w:rPr>
      </w:pPr>
      <w:r>
        <w:rPr>
          <w:rFonts w:cs="Arial"/>
          <w:b/>
        </w:rPr>
        <w:t>h</w:t>
      </w:r>
      <w:r w:rsidRPr="008301D5">
        <w:rPr>
          <w:rFonts w:cs="Arial"/>
          <w:b/>
        </w:rPr>
        <w:t>)</w:t>
      </w:r>
      <w:r w:rsidRPr="008301D5">
        <w:rPr>
          <w:rFonts w:cs="Arial"/>
        </w:rPr>
        <w:t xml:space="preserve"> oferta firme e precisa, sem alternativa de preços ou qualquer outra condição que induza o julgamento a ter mais de um resultado;</w:t>
      </w:r>
    </w:p>
    <w:p w:rsidR="00B94EE3" w:rsidRPr="008301D5" w:rsidRDefault="00B94EE3" w:rsidP="00B94EE3">
      <w:pPr>
        <w:autoSpaceDE w:val="0"/>
        <w:ind w:firstLine="1418"/>
        <w:jc w:val="both"/>
        <w:rPr>
          <w:rFonts w:cs="Arial"/>
        </w:rPr>
      </w:pPr>
    </w:p>
    <w:p w:rsidR="00B94EE3" w:rsidRDefault="00B94EE3" w:rsidP="006436A8">
      <w:pPr>
        <w:numPr>
          <w:ilvl w:val="0"/>
          <w:numId w:val="37"/>
        </w:numPr>
        <w:autoSpaceDE w:val="0"/>
        <w:jc w:val="both"/>
        <w:rPr>
          <w:rFonts w:cs="Arial"/>
          <w:bCs/>
        </w:rPr>
      </w:pPr>
      <w:r w:rsidRPr="008301D5">
        <w:rPr>
          <w:rFonts w:cs="Arial"/>
          <w:b/>
          <w:bCs/>
        </w:rPr>
        <w:t xml:space="preserve">Declaração de Concordância e Ciência </w:t>
      </w:r>
      <w:r w:rsidRPr="008301D5">
        <w:rPr>
          <w:rFonts w:cs="Arial"/>
          <w:bCs/>
        </w:rPr>
        <w:t xml:space="preserve">(conforme </w:t>
      </w:r>
      <w:r w:rsidRPr="008301D5">
        <w:rPr>
          <w:rFonts w:cs="Arial"/>
          <w:b/>
          <w:bCs/>
        </w:rPr>
        <w:t>ANEXO V</w:t>
      </w:r>
      <w:r w:rsidRPr="008301D5">
        <w:rPr>
          <w:rFonts w:cs="Arial"/>
          <w:bCs/>
        </w:rPr>
        <w:t>);</w:t>
      </w:r>
    </w:p>
    <w:p w:rsidR="006436A8" w:rsidRDefault="006436A8" w:rsidP="006436A8">
      <w:pPr>
        <w:autoSpaceDE w:val="0"/>
        <w:ind w:left="1418"/>
        <w:jc w:val="both"/>
        <w:rPr>
          <w:rFonts w:cs="Arial"/>
          <w:b/>
          <w:bCs/>
        </w:rPr>
      </w:pPr>
    </w:p>
    <w:p w:rsidR="006436A8" w:rsidRPr="000F6E53" w:rsidRDefault="006436A8" w:rsidP="006436A8">
      <w:pPr>
        <w:autoSpaceDE w:val="0"/>
        <w:ind w:left="1418"/>
        <w:jc w:val="both"/>
        <w:rPr>
          <w:rFonts w:cs="Arial"/>
          <w:bCs/>
        </w:rPr>
      </w:pPr>
      <w:r w:rsidRPr="000F6E53">
        <w:rPr>
          <w:rFonts w:cs="Arial"/>
          <w:b/>
          <w:bCs/>
        </w:rPr>
        <w:t>j)</w:t>
      </w:r>
      <w:r w:rsidRPr="000F6E53">
        <w:rPr>
          <w:rFonts w:cs="Arial"/>
          <w:bCs/>
        </w:rPr>
        <w:t xml:space="preserve">  Dados bancários para depósito dos pagamentos em conta-corrente </w:t>
      </w:r>
    </w:p>
    <w:p w:rsidR="006436A8" w:rsidRPr="006436A8" w:rsidRDefault="006436A8" w:rsidP="006436A8">
      <w:pPr>
        <w:autoSpaceDE w:val="0"/>
        <w:jc w:val="both"/>
        <w:rPr>
          <w:rFonts w:cs="Arial"/>
          <w:bCs/>
        </w:rPr>
      </w:pPr>
      <w:r w:rsidRPr="000F6E53">
        <w:rPr>
          <w:rFonts w:cs="Arial"/>
          <w:bCs/>
        </w:rPr>
        <w:t xml:space="preserve">(Banco, agência, nº da conta corrente, </w:t>
      </w:r>
      <w:r w:rsidR="000F6E53" w:rsidRPr="000F6E53">
        <w:rPr>
          <w:rFonts w:cs="Arial"/>
          <w:bCs/>
        </w:rPr>
        <w:t>etc.</w:t>
      </w:r>
      <w:r w:rsidRPr="000F6E53">
        <w:rPr>
          <w:rFonts w:cs="Arial"/>
          <w:bCs/>
        </w:rPr>
        <w:t>);</w:t>
      </w:r>
      <w:r w:rsidRPr="006436A8">
        <w:rPr>
          <w:rFonts w:cs="Arial"/>
          <w:bCs/>
        </w:rPr>
        <w:t xml:space="preserve"> </w:t>
      </w:r>
    </w:p>
    <w:p w:rsidR="006436A8" w:rsidRDefault="006436A8" w:rsidP="006436A8">
      <w:pPr>
        <w:autoSpaceDE w:val="0"/>
        <w:ind w:left="1418"/>
        <w:jc w:val="both"/>
        <w:rPr>
          <w:rFonts w:cs="Arial"/>
          <w:bCs/>
        </w:rPr>
      </w:pPr>
    </w:p>
    <w:p w:rsidR="00690305" w:rsidRPr="00BE7AEA" w:rsidRDefault="00690305" w:rsidP="00E20E4E">
      <w:pPr>
        <w:autoSpaceDE w:val="0"/>
        <w:jc w:val="both"/>
        <w:rPr>
          <w:rFonts w:cs="Arial"/>
        </w:rPr>
      </w:pPr>
    </w:p>
    <w:p w:rsidR="00690305" w:rsidRPr="00BE7AEA" w:rsidRDefault="00690305" w:rsidP="00690305">
      <w:pPr>
        <w:autoSpaceDE w:val="0"/>
        <w:jc w:val="both"/>
        <w:rPr>
          <w:rFonts w:cs="Arial"/>
        </w:rPr>
      </w:pPr>
    </w:p>
    <w:p w:rsidR="00690305" w:rsidRDefault="00690305" w:rsidP="00456DCB">
      <w:pPr>
        <w:numPr>
          <w:ilvl w:val="1"/>
          <w:numId w:val="7"/>
        </w:numPr>
        <w:autoSpaceDE w:val="0"/>
        <w:jc w:val="both"/>
        <w:rPr>
          <w:rFonts w:cs="Arial"/>
        </w:rPr>
      </w:pPr>
      <w:r w:rsidRPr="00BE7AEA">
        <w:rPr>
          <w:rFonts w:cs="Arial"/>
        </w:rPr>
        <w:t xml:space="preserve">O recebimento do </w:t>
      </w:r>
      <w:r w:rsidRPr="00BE7AEA">
        <w:rPr>
          <w:rFonts w:cs="Arial"/>
          <w:b/>
          <w:bCs/>
        </w:rPr>
        <w:t>ENVELOPE Nº 02 – HABILITAÇÃO</w:t>
      </w:r>
      <w:r w:rsidRPr="00BE7AEA">
        <w:rPr>
          <w:rFonts w:cs="Arial"/>
        </w:rPr>
        <w:t>, de todos os lotes que a proponente tiver sido a arrematadora, em invólucro, indevassável, lacrado e rubricado no fecho, que deverá conter as seguintes informações em sua face externa:</w:t>
      </w:r>
    </w:p>
    <w:p w:rsidR="00456DCB" w:rsidRDefault="00456DCB" w:rsidP="00456DCB">
      <w:pPr>
        <w:autoSpaceDE w:val="0"/>
        <w:jc w:val="both"/>
        <w:rPr>
          <w:rFonts w:cs="Arial"/>
        </w:rPr>
      </w:pPr>
    </w:p>
    <w:p w:rsidR="00456DCB" w:rsidRDefault="00456DCB" w:rsidP="00456DCB">
      <w:pPr>
        <w:autoSpaceDE w:val="0"/>
        <w:jc w:val="both"/>
        <w:rPr>
          <w:rFonts w:cs="Arial"/>
        </w:rPr>
      </w:pPr>
    </w:p>
    <w:p w:rsidR="00456DCB" w:rsidRDefault="00456DCB" w:rsidP="00456DCB">
      <w:pPr>
        <w:autoSpaceDE w:val="0"/>
        <w:jc w:val="both"/>
        <w:rPr>
          <w:rFonts w:cs="Arial"/>
        </w:rPr>
      </w:pPr>
    </w:p>
    <w:p w:rsidR="00456DCB" w:rsidRDefault="00456DCB" w:rsidP="00456DCB">
      <w:pPr>
        <w:autoSpaceDE w:val="0"/>
        <w:jc w:val="both"/>
        <w:rPr>
          <w:rFonts w:cs="Arial"/>
        </w:rPr>
      </w:pPr>
    </w:p>
    <w:p w:rsidR="00456DCB" w:rsidRPr="00BE7AEA" w:rsidRDefault="00456DCB" w:rsidP="00456DCB">
      <w:pPr>
        <w:autoSpaceDE w:val="0"/>
        <w:jc w:val="both"/>
        <w:rPr>
          <w:rFonts w:cs="Arial"/>
        </w:rPr>
      </w:pPr>
    </w:p>
    <w:p w:rsidR="00690305" w:rsidRPr="00BE7AEA" w:rsidRDefault="00690305" w:rsidP="00690305">
      <w:pPr>
        <w:autoSpaceDE w:val="0"/>
        <w:jc w:val="both"/>
        <w:rPr>
          <w:rFonts w:cs="Arial"/>
        </w:rPr>
      </w:pP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ENVELOPE Nº 02 – HABILITAÇÃO</w:t>
      </w: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EDITAL DO P</w:t>
      </w:r>
      <w:r w:rsidR="003911AF">
        <w:rPr>
          <w:rFonts w:cs="Arial"/>
          <w:b/>
          <w:bCs/>
        </w:rPr>
        <w:t>R</w:t>
      </w:r>
      <w:r w:rsidRPr="00BE7AEA">
        <w:rPr>
          <w:rFonts w:cs="Arial"/>
          <w:b/>
          <w:bCs/>
        </w:rPr>
        <w:t xml:space="preserve">EGÃO PRESENCIAL Nº </w:t>
      </w:r>
      <w:r w:rsidR="000B424C">
        <w:rPr>
          <w:rFonts w:cs="Arial"/>
          <w:b/>
          <w:bCs/>
        </w:rPr>
        <w:t>0</w:t>
      </w:r>
      <w:r w:rsidR="005F4ECA">
        <w:rPr>
          <w:rFonts w:cs="Arial"/>
          <w:b/>
          <w:bCs/>
        </w:rPr>
        <w:t>1/2020</w:t>
      </w: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7F5D37">
        <w:rPr>
          <w:rFonts w:cs="Arial"/>
          <w:b/>
          <w:bCs/>
        </w:rPr>
        <w:t xml:space="preserve">PROCESSO ADMINISTRATIVO Nº </w:t>
      </w:r>
      <w:r w:rsidR="005F4ECA">
        <w:rPr>
          <w:rFonts w:cs="Arial"/>
          <w:b/>
          <w:bCs/>
        </w:rPr>
        <w:t>305/2020</w:t>
      </w:r>
    </w:p>
    <w:p w:rsidR="00690305" w:rsidRPr="00BE7AEA" w:rsidRDefault="00690305" w:rsidP="00690305">
      <w:pPr>
        <w:pBdr>
          <w:top w:val="single" w:sz="4" w:space="1" w:color="auto"/>
          <w:left w:val="single" w:sz="4" w:space="4" w:color="auto"/>
          <w:bottom w:val="single" w:sz="4" w:space="1" w:color="auto"/>
          <w:right w:val="single" w:sz="4" w:space="4" w:color="auto"/>
        </w:pBdr>
        <w:autoSpaceDE w:val="0"/>
        <w:jc w:val="center"/>
        <w:rPr>
          <w:rFonts w:cs="Arial"/>
          <w:b/>
          <w:bCs/>
        </w:rPr>
      </w:pPr>
      <w:r w:rsidRPr="00BE7AEA">
        <w:rPr>
          <w:rFonts w:cs="Arial"/>
          <w:b/>
          <w:bCs/>
        </w:rPr>
        <w:t>RAZÃO SOCIAL DA PROPONENTE E RESPECTIVO CNPJ.</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
          <w:bCs/>
        </w:rPr>
      </w:pPr>
      <w:r w:rsidRPr="00BE7AEA">
        <w:rPr>
          <w:rFonts w:cs="Arial"/>
          <w:b/>
          <w:bCs/>
        </w:rPr>
        <w:tab/>
      </w:r>
    </w:p>
    <w:p w:rsidR="00690305" w:rsidRPr="00BE7AEA" w:rsidRDefault="00690305" w:rsidP="00690305">
      <w:pPr>
        <w:autoSpaceDE w:val="0"/>
        <w:ind w:firstLine="708"/>
        <w:jc w:val="both"/>
        <w:rPr>
          <w:rFonts w:cs="Arial"/>
        </w:rPr>
      </w:pPr>
      <w:r w:rsidRPr="00BE7AEA">
        <w:rPr>
          <w:rFonts w:cs="Arial"/>
          <w:b/>
          <w:bCs/>
        </w:rPr>
        <w:t xml:space="preserve">5.4.1 </w:t>
      </w:r>
      <w:r w:rsidRPr="00BE7AEA">
        <w:rPr>
          <w:rFonts w:cs="Arial"/>
        </w:rPr>
        <w:t>- ENVELOPE Nº 02 – HABILITAÇÃO, conterá a documentação relativa à habilitação, em conformidade com o previsto nos subitens a seguir:</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ab/>
        <w:t xml:space="preserve">5.4.2. </w:t>
      </w:r>
      <w:r w:rsidRPr="00BE7AEA">
        <w:rPr>
          <w:rFonts w:cs="Arial"/>
        </w:rPr>
        <w:t>Serão inabilitadas as proponentes que apresentarem documentação incompleta ou com borrões, rasuras e as propostas que não atenderem às exigências deste Edital.</w:t>
      </w:r>
    </w:p>
    <w:p w:rsidR="00690305" w:rsidRPr="00BE7AEA" w:rsidRDefault="00690305" w:rsidP="00690305">
      <w:pPr>
        <w:tabs>
          <w:tab w:val="left" w:pos="1134"/>
        </w:tabs>
        <w:autoSpaceDE w:val="0"/>
        <w:jc w:val="both"/>
        <w:rPr>
          <w:rFonts w:cs="Arial"/>
        </w:rPr>
      </w:pPr>
    </w:p>
    <w:p w:rsidR="00690305" w:rsidRDefault="00690305" w:rsidP="000D4026">
      <w:pPr>
        <w:numPr>
          <w:ilvl w:val="2"/>
          <w:numId w:val="7"/>
        </w:numPr>
        <w:tabs>
          <w:tab w:val="left" w:pos="1134"/>
        </w:tabs>
        <w:autoSpaceDE w:val="0"/>
        <w:jc w:val="both"/>
        <w:rPr>
          <w:rFonts w:cs="Arial"/>
        </w:rPr>
      </w:pPr>
      <w:r w:rsidRPr="00BE7AEA">
        <w:rPr>
          <w:rFonts w:cs="Arial"/>
        </w:rPr>
        <w:t xml:space="preserve">A documentação relativa à </w:t>
      </w:r>
      <w:r w:rsidRPr="00BE7AEA">
        <w:rPr>
          <w:rFonts w:cs="Arial"/>
          <w:b/>
          <w:bCs/>
        </w:rPr>
        <w:t xml:space="preserve">Habilitação </w:t>
      </w:r>
      <w:r w:rsidRPr="00BE7AEA">
        <w:rPr>
          <w:rFonts w:cs="Arial"/>
        </w:rPr>
        <w:t>consiste em:</w:t>
      </w:r>
    </w:p>
    <w:p w:rsidR="000D4026" w:rsidRDefault="000D4026" w:rsidP="000D4026">
      <w:pPr>
        <w:tabs>
          <w:tab w:val="left" w:pos="1134"/>
        </w:tabs>
        <w:autoSpaceDE w:val="0"/>
        <w:ind w:left="708"/>
        <w:jc w:val="both"/>
        <w:rPr>
          <w:rFonts w:cs="Arial"/>
        </w:rPr>
      </w:pPr>
    </w:p>
    <w:p w:rsidR="000D4026" w:rsidRPr="000F6E53" w:rsidRDefault="000D4026" w:rsidP="000D4026">
      <w:pPr>
        <w:numPr>
          <w:ilvl w:val="0"/>
          <w:numId w:val="38"/>
        </w:numPr>
        <w:tabs>
          <w:tab w:val="left" w:pos="1134"/>
        </w:tabs>
        <w:autoSpaceDE w:val="0"/>
        <w:jc w:val="both"/>
        <w:rPr>
          <w:rFonts w:cs="Arial"/>
        </w:rPr>
      </w:pPr>
      <w:r w:rsidRPr="000F6E53">
        <w:rPr>
          <w:rFonts w:cs="Arial"/>
        </w:rPr>
        <w:t>Registro comercial, no caso de empresa individual;</w:t>
      </w:r>
    </w:p>
    <w:p w:rsidR="00690305" w:rsidRPr="000F6E53" w:rsidRDefault="00690305" w:rsidP="00690305">
      <w:pPr>
        <w:ind w:firstLine="708"/>
        <w:jc w:val="both"/>
        <w:rPr>
          <w:rFonts w:cs="Arial"/>
          <w:b/>
          <w:bCs/>
        </w:rPr>
      </w:pPr>
    </w:p>
    <w:p w:rsidR="00690305" w:rsidRPr="000F6E53" w:rsidRDefault="00B570B8" w:rsidP="00690305">
      <w:pPr>
        <w:ind w:firstLine="708"/>
        <w:jc w:val="both"/>
        <w:rPr>
          <w:rFonts w:cs="Arial"/>
        </w:rPr>
      </w:pPr>
      <w:r w:rsidRPr="000F6E53">
        <w:rPr>
          <w:rFonts w:cs="Arial"/>
          <w:b/>
          <w:bCs/>
        </w:rPr>
        <w:t>b</w:t>
      </w:r>
      <w:r w:rsidR="00690305" w:rsidRPr="000F6E53">
        <w:rPr>
          <w:rFonts w:cs="Arial"/>
          <w:b/>
          <w:bCs/>
        </w:rPr>
        <w:t>)</w:t>
      </w:r>
      <w:r w:rsidR="00690305" w:rsidRPr="000F6E53">
        <w:rPr>
          <w:rFonts w:cs="Arial"/>
          <w:bCs/>
        </w:rPr>
        <w:t xml:space="preserve"> </w:t>
      </w:r>
      <w:r w:rsidR="00690305" w:rsidRPr="000F6E53">
        <w:rPr>
          <w:rFonts w:cs="Arial"/>
          <w:b/>
          <w:bCs/>
        </w:rPr>
        <w:t>Ato Constitutivo, Estatuto ou Contrato Social em vigor</w:t>
      </w:r>
      <w:r w:rsidR="00690305" w:rsidRPr="000F6E53">
        <w:rPr>
          <w:rFonts w:cs="Arial"/>
          <w:b/>
        </w:rPr>
        <w:t xml:space="preserve">, </w:t>
      </w:r>
      <w:r w:rsidR="00690305" w:rsidRPr="000F6E53">
        <w:rPr>
          <w:rFonts w:cs="Arial"/>
        </w:rPr>
        <w:t>devidamente registrado, em se tratando de sociedades comerciais; e no caso de sociedades por ações, acompanhado de documentos de eleição de seus administradores, sendo o ramo de atividade compatível com o objeto licitado;</w:t>
      </w:r>
    </w:p>
    <w:p w:rsidR="000D4026" w:rsidRPr="000F6E53" w:rsidRDefault="000D4026" w:rsidP="00690305">
      <w:pPr>
        <w:ind w:firstLine="708"/>
        <w:jc w:val="both"/>
        <w:rPr>
          <w:rFonts w:cs="Arial"/>
        </w:rPr>
      </w:pPr>
    </w:p>
    <w:p w:rsidR="000D4026" w:rsidRPr="000F6E53" w:rsidRDefault="000D4026" w:rsidP="00D40C01">
      <w:pPr>
        <w:numPr>
          <w:ilvl w:val="0"/>
          <w:numId w:val="40"/>
        </w:numPr>
        <w:ind w:left="0" w:firstLine="720"/>
        <w:jc w:val="both"/>
        <w:rPr>
          <w:rFonts w:cs="Arial"/>
        </w:rPr>
      </w:pPr>
      <w:r w:rsidRPr="000F6E53">
        <w:rPr>
          <w:rFonts w:cs="Arial"/>
        </w:rPr>
        <w:t>Inscrição do ato constitutivo no caso d</w:t>
      </w:r>
      <w:r w:rsidR="00B570B8" w:rsidRPr="000F6E53">
        <w:rPr>
          <w:rFonts w:cs="Arial"/>
        </w:rPr>
        <w:t xml:space="preserve">e sociedades civis, acompanhada </w:t>
      </w:r>
      <w:r w:rsidRPr="000F6E53">
        <w:rPr>
          <w:rFonts w:cs="Arial"/>
        </w:rPr>
        <w:t>de prova da eleição dos administradores ou diretoria em exercício;</w:t>
      </w:r>
    </w:p>
    <w:p w:rsidR="000D4026" w:rsidRPr="000F6E53" w:rsidRDefault="000D4026" w:rsidP="000D4026">
      <w:pPr>
        <w:ind w:left="708"/>
        <w:jc w:val="both"/>
        <w:rPr>
          <w:rFonts w:cs="Arial"/>
        </w:rPr>
      </w:pPr>
    </w:p>
    <w:p w:rsidR="000D4026" w:rsidRPr="000F6E53" w:rsidRDefault="000D4026" w:rsidP="00B570B8">
      <w:pPr>
        <w:numPr>
          <w:ilvl w:val="0"/>
          <w:numId w:val="40"/>
        </w:numPr>
        <w:ind w:left="0" w:firstLine="720"/>
        <w:jc w:val="both"/>
        <w:rPr>
          <w:rFonts w:cs="Arial"/>
        </w:rPr>
      </w:pPr>
      <w:r w:rsidRPr="000F6E53">
        <w:rPr>
          <w:rFonts w:cs="Arial"/>
        </w:rPr>
        <w:t>Decreto de autorização, em se tratando de empresa ou sociedade estrangeira em funcionamento no país, e ato de registro ou autorização para funcionamento, expedido pelo órgão competente, quando a atividade assim o exigir;</w:t>
      </w:r>
    </w:p>
    <w:p w:rsidR="00690305" w:rsidRDefault="00690305" w:rsidP="00690305">
      <w:pPr>
        <w:ind w:firstLine="708"/>
        <w:jc w:val="both"/>
        <w:rPr>
          <w:rFonts w:cs="Arial"/>
          <w:b/>
          <w:bCs/>
        </w:rPr>
      </w:pPr>
    </w:p>
    <w:p w:rsidR="00690305" w:rsidRPr="00BE7AEA" w:rsidRDefault="009B1529" w:rsidP="00690305">
      <w:pPr>
        <w:ind w:firstLine="708"/>
        <w:jc w:val="both"/>
        <w:rPr>
          <w:rFonts w:cs="Arial"/>
          <w:bCs/>
        </w:rPr>
      </w:pPr>
      <w:r>
        <w:rPr>
          <w:rFonts w:cs="Arial"/>
          <w:b/>
          <w:bCs/>
        </w:rPr>
        <w:t>e</w:t>
      </w:r>
      <w:r w:rsidR="00690305" w:rsidRPr="00BE7AEA">
        <w:rPr>
          <w:rFonts w:cs="Arial"/>
          <w:b/>
          <w:bCs/>
        </w:rPr>
        <w:t>) Comprovante de Inscrição e de Situação Cadastral</w:t>
      </w:r>
      <w:r w:rsidR="00690305" w:rsidRPr="00BE7AEA">
        <w:rPr>
          <w:rFonts w:cs="Arial"/>
          <w:bCs/>
        </w:rPr>
        <w:t>, junto ao Cadastro Nacional da Pessoa Jurídica / Receita Federal;</w:t>
      </w:r>
    </w:p>
    <w:p w:rsidR="00690305" w:rsidRPr="00BE7AEA" w:rsidRDefault="00690305" w:rsidP="00690305">
      <w:pPr>
        <w:tabs>
          <w:tab w:val="left" w:pos="9570"/>
        </w:tabs>
        <w:spacing w:line="120" w:lineRule="atLeast"/>
        <w:ind w:right="-30" w:firstLine="709"/>
        <w:jc w:val="both"/>
        <w:rPr>
          <w:rFonts w:cs="Arial"/>
          <w:b/>
        </w:rPr>
      </w:pPr>
    </w:p>
    <w:p w:rsidR="00690305" w:rsidRPr="00BE7AEA" w:rsidRDefault="009B1529" w:rsidP="00690305">
      <w:pPr>
        <w:tabs>
          <w:tab w:val="left" w:pos="9570"/>
        </w:tabs>
        <w:spacing w:line="120" w:lineRule="atLeast"/>
        <w:ind w:right="-30" w:firstLine="709"/>
        <w:jc w:val="both"/>
        <w:rPr>
          <w:rFonts w:cs="Arial"/>
          <w:b/>
          <w:bCs/>
        </w:rPr>
      </w:pPr>
      <w:r>
        <w:rPr>
          <w:rFonts w:cs="Arial"/>
          <w:b/>
        </w:rPr>
        <w:t>f</w:t>
      </w:r>
      <w:r w:rsidR="00690305" w:rsidRPr="00BE7AEA">
        <w:rPr>
          <w:rFonts w:cs="Arial"/>
          <w:b/>
        </w:rPr>
        <w:t>)</w:t>
      </w:r>
      <w:r w:rsidR="00690305" w:rsidRPr="00BE7AEA">
        <w:rPr>
          <w:rFonts w:cs="Arial"/>
        </w:rPr>
        <w:t xml:space="preserve"> </w:t>
      </w:r>
      <w:r w:rsidR="00690305" w:rsidRPr="00BE7AEA">
        <w:rPr>
          <w:rFonts w:cs="Arial"/>
          <w:b/>
          <w:bCs/>
        </w:rPr>
        <w:t xml:space="preserve">Certidão Negativa de Débito (CND) ou </w:t>
      </w:r>
      <w:r w:rsidR="00690305" w:rsidRPr="00BE7AEA">
        <w:rPr>
          <w:rFonts w:cs="Arial"/>
          <w:b/>
        </w:rPr>
        <w:t>Certidão Positiva de Débito com Efeitos de Negativa (CPD-EN)</w:t>
      </w:r>
      <w:r w:rsidR="00690305" w:rsidRPr="00BE7AEA">
        <w:rPr>
          <w:rFonts w:cs="Arial"/>
        </w:rPr>
        <w:t xml:space="preserve">, </w:t>
      </w:r>
      <w:r w:rsidR="00690305" w:rsidRPr="00BE7AEA">
        <w:rPr>
          <w:rFonts w:cs="Arial"/>
          <w:b/>
        </w:rPr>
        <w:t xml:space="preserve"> Relativos a Créditos Tributários Federais e à Dívida Ativa Da União</w:t>
      </w:r>
      <w:r w:rsidR="00690305" w:rsidRPr="00BE7AEA">
        <w:rPr>
          <w:rFonts w:cs="Arial"/>
        </w:rPr>
        <w:t xml:space="preserve"> expedida pelo Ministério da Fazenda, englobando os créditos tributários relativos às contribuições sociais conforme Portaria PGFN / RFB nº 1751 de 02 de outubro de 2014;</w:t>
      </w:r>
    </w:p>
    <w:p w:rsidR="00690305" w:rsidRPr="00BE7AEA" w:rsidRDefault="00690305" w:rsidP="00690305">
      <w:pPr>
        <w:tabs>
          <w:tab w:val="left" w:pos="9570"/>
        </w:tabs>
        <w:spacing w:line="120" w:lineRule="atLeast"/>
        <w:ind w:right="-30" w:firstLine="709"/>
        <w:jc w:val="both"/>
        <w:rPr>
          <w:rFonts w:cs="Arial"/>
          <w:b/>
        </w:rPr>
      </w:pPr>
    </w:p>
    <w:p w:rsidR="00690305" w:rsidRPr="00BE7AEA" w:rsidRDefault="009B1529" w:rsidP="00690305">
      <w:pPr>
        <w:tabs>
          <w:tab w:val="left" w:pos="9570"/>
        </w:tabs>
        <w:spacing w:line="120" w:lineRule="atLeast"/>
        <w:ind w:right="-30" w:firstLine="709"/>
        <w:jc w:val="both"/>
        <w:rPr>
          <w:rFonts w:cs="Arial"/>
        </w:rPr>
      </w:pPr>
      <w:r>
        <w:rPr>
          <w:rFonts w:cs="Arial"/>
          <w:b/>
        </w:rPr>
        <w:t>g</w:t>
      </w:r>
      <w:r w:rsidR="00690305" w:rsidRPr="00BE7AEA">
        <w:rPr>
          <w:rFonts w:cs="Arial"/>
          <w:b/>
        </w:rPr>
        <w:t>)</w:t>
      </w:r>
      <w:r w:rsidR="00690305" w:rsidRPr="00BE7AEA">
        <w:rPr>
          <w:rFonts w:cs="Arial"/>
        </w:rPr>
        <w:t xml:space="preserve"> </w:t>
      </w:r>
      <w:r w:rsidR="00690305" w:rsidRPr="00BE7AEA">
        <w:rPr>
          <w:rFonts w:cs="Arial"/>
          <w:b/>
          <w:bCs/>
        </w:rPr>
        <w:t>Certificado de Regularidade do FGTS – CRF</w:t>
      </w:r>
      <w:r w:rsidR="00690305" w:rsidRPr="00BE7AEA">
        <w:rPr>
          <w:rFonts w:cs="Arial"/>
        </w:rPr>
        <w:t>, expedido pela Caixa Econômica Federal, demonstrando situação regular no cumprimento dos encargos sociais instituídos por lei;</w:t>
      </w:r>
    </w:p>
    <w:p w:rsidR="00690305" w:rsidRPr="00BE7AEA" w:rsidRDefault="00690305" w:rsidP="00690305">
      <w:pPr>
        <w:tabs>
          <w:tab w:val="left" w:pos="9570"/>
        </w:tabs>
        <w:spacing w:line="120" w:lineRule="atLeast"/>
        <w:ind w:right="-30" w:firstLine="709"/>
        <w:jc w:val="both"/>
        <w:rPr>
          <w:rFonts w:cs="Arial"/>
          <w:b/>
        </w:rPr>
      </w:pPr>
    </w:p>
    <w:p w:rsidR="00690305" w:rsidRPr="00BE7AEA" w:rsidRDefault="009B1529" w:rsidP="00690305">
      <w:pPr>
        <w:tabs>
          <w:tab w:val="left" w:pos="9570"/>
        </w:tabs>
        <w:spacing w:line="120" w:lineRule="atLeast"/>
        <w:ind w:right="-30" w:firstLine="709"/>
        <w:jc w:val="both"/>
        <w:rPr>
          <w:rFonts w:cs="Arial"/>
        </w:rPr>
      </w:pPr>
      <w:r>
        <w:rPr>
          <w:rFonts w:cs="Arial"/>
          <w:b/>
        </w:rPr>
        <w:t>h</w:t>
      </w:r>
      <w:r w:rsidR="00690305" w:rsidRPr="00BE7AEA">
        <w:rPr>
          <w:rFonts w:cs="Arial"/>
          <w:b/>
        </w:rPr>
        <w:t>)</w:t>
      </w:r>
      <w:r w:rsidR="00690305" w:rsidRPr="00BE7AEA">
        <w:rPr>
          <w:rFonts w:cs="Arial"/>
          <w:b/>
          <w:bCs/>
        </w:rPr>
        <w:t xml:space="preserve"> Certidão Negativa de Débito (CND) ou </w:t>
      </w:r>
      <w:r w:rsidR="00690305" w:rsidRPr="00BE7AEA">
        <w:rPr>
          <w:rFonts w:cs="Arial"/>
          <w:b/>
        </w:rPr>
        <w:t>Certidão Positiva de Débito com Efeitos de Negativa (CPD-EN)</w:t>
      </w:r>
      <w:r w:rsidR="00690305" w:rsidRPr="00BE7AEA">
        <w:rPr>
          <w:rFonts w:cs="Arial"/>
        </w:rPr>
        <w:t xml:space="preserve">, </w:t>
      </w:r>
      <w:r w:rsidR="00690305" w:rsidRPr="00BE7AEA">
        <w:rPr>
          <w:rFonts w:cs="Arial"/>
          <w:b/>
          <w:bCs/>
        </w:rPr>
        <w:t>Débitos junto à Fazenda Municipal</w:t>
      </w:r>
      <w:r w:rsidR="00690305" w:rsidRPr="00BE7AEA">
        <w:rPr>
          <w:rFonts w:cs="Arial"/>
        </w:rPr>
        <w:t>, expedida pela Secretaria da Fazenda do Município da sede da licitante;</w:t>
      </w:r>
    </w:p>
    <w:p w:rsidR="00690305" w:rsidRPr="00BE7AEA" w:rsidRDefault="00690305" w:rsidP="00690305">
      <w:pPr>
        <w:tabs>
          <w:tab w:val="left" w:pos="9570"/>
        </w:tabs>
        <w:spacing w:line="120" w:lineRule="atLeast"/>
        <w:ind w:right="-30" w:firstLine="709"/>
        <w:jc w:val="both"/>
        <w:rPr>
          <w:rFonts w:cs="Arial"/>
          <w:b/>
        </w:rPr>
      </w:pPr>
    </w:p>
    <w:p w:rsidR="00690305" w:rsidRPr="00BE7AEA" w:rsidRDefault="009B1529" w:rsidP="00690305">
      <w:pPr>
        <w:tabs>
          <w:tab w:val="left" w:pos="9570"/>
        </w:tabs>
        <w:spacing w:line="120" w:lineRule="atLeast"/>
        <w:ind w:right="-30" w:firstLine="709"/>
        <w:jc w:val="both"/>
        <w:rPr>
          <w:rFonts w:cs="Arial"/>
        </w:rPr>
      </w:pPr>
      <w:r>
        <w:rPr>
          <w:rFonts w:cs="Arial"/>
          <w:b/>
        </w:rPr>
        <w:lastRenderedPageBreak/>
        <w:t>i</w:t>
      </w:r>
      <w:r w:rsidR="00690305" w:rsidRPr="00BE7AEA">
        <w:rPr>
          <w:rFonts w:cs="Arial"/>
          <w:b/>
        </w:rPr>
        <w:t xml:space="preserve">) </w:t>
      </w:r>
      <w:r w:rsidR="00690305" w:rsidRPr="00BE7AEA">
        <w:rPr>
          <w:rFonts w:cs="Arial"/>
          <w:b/>
          <w:bCs/>
        </w:rPr>
        <w:t xml:space="preserve">Certidão Negativa de Débito (CND) ou </w:t>
      </w:r>
      <w:r w:rsidR="00690305" w:rsidRPr="00BE7AEA">
        <w:rPr>
          <w:rFonts w:cs="Arial"/>
          <w:b/>
        </w:rPr>
        <w:t>Certidão Positiva de Débito com Efeitos de Negativa (CPD-EN)</w:t>
      </w:r>
      <w:r w:rsidR="00690305" w:rsidRPr="00BE7AEA">
        <w:rPr>
          <w:rFonts w:cs="Arial"/>
        </w:rPr>
        <w:t xml:space="preserve">, </w:t>
      </w:r>
      <w:r w:rsidR="00690305" w:rsidRPr="00BE7AEA">
        <w:rPr>
          <w:rFonts w:cs="Arial"/>
          <w:b/>
          <w:bCs/>
        </w:rPr>
        <w:t>junto à Fazenda Estadual</w:t>
      </w:r>
      <w:r w:rsidR="00690305" w:rsidRPr="00BE7AEA">
        <w:rPr>
          <w:rFonts w:cs="Arial"/>
        </w:rPr>
        <w:t>, expedida pela Secretaria da Fazenda do Estado da sede da licitante;</w:t>
      </w:r>
    </w:p>
    <w:p w:rsidR="00690305" w:rsidRPr="00BE7AEA" w:rsidRDefault="00690305" w:rsidP="00690305">
      <w:pPr>
        <w:tabs>
          <w:tab w:val="left" w:pos="9570"/>
        </w:tabs>
        <w:spacing w:line="120" w:lineRule="atLeast"/>
        <w:ind w:right="-30" w:firstLine="709"/>
        <w:jc w:val="both"/>
        <w:rPr>
          <w:rFonts w:cs="Arial"/>
          <w:b/>
        </w:rPr>
      </w:pPr>
    </w:p>
    <w:p w:rsidR="00690305" w:rsidRDefault="009B1529" w:rsidP="00690305">
      <w:pPr>
        <w:tabs>
          <w:tab w:val="left" w:pos="9570"/>
        </w:tabs>
        <w:spacing w:line="120" w:lineRule="atLeast"/>
        <w:ind w:right="-30" w:firstLine="709"/>
        <w:jc w:val="both"/>
        <w:rPr>
          <w:rFonts w:cs="Arial"/>
          <w:color w:val="000000"/>
        </w:rPr>
      </w:pPr>
      <w:r>
        <w:rPr>
          <w:rFonts w:cs="Arial"/>
          <w:b/>
          <w:bCs/>
          <w:color w:val="000000"/>
        </w:rPr>
        <w:t>j</w:t>
      </w:r>
      <w:r w:rsidR="00690305" w:rsidRPr="00BE7AEA">
        <w:rPr>
          <w:rFonts w:cs="Arial"/>
          <w:b/>
          <w:bCs/>
          <w:color w:val="000000"/>
        </w:rPr>
        <w:t xml:space="preserve">) </w:t>
      </w:r>
      <w:r w:rsidR="00690305" w:rsidRPr="00BE7AEA">
        <w:rPr>
          <w:rFonts w:cs="Arial"/>
          <w:b/>
          <w:bCs/>
        </w:rPr>
        <w:t xml:space="preserve">Certidão Negativa de Débito (CND) ou </w:t>
      </w:r>
      <w:r w:rsidR="00690305" w:rsidRPr="00BE7AEA">
        <w:rPr>
          <w:rFonts w:cs="Arial"/>
          <w:b/>
        </w:rPr>
        <w:t>Certidão Positiva de Débito com Efeitos de Negativa (CPD-EN)</w:t>
      </w:r>
      <w:r w:rsidR="00690305" w:rsidRPr="00BE7AEA">
        <w:rPr>
          <w:rFonts w:cs="Arial"/>
        </w:rPr>
        <w:t xml:space="preserve">, </w:t>
      </w:r>
      <w:r w:rsidR="00690305" w:rsidRPr="00BE7AEA">
        <w:rPr>
          <w:rFonts w:cs="Arial"/>
          <w:b/>
          <w:bCs/>
          <w:color w:val="000000"/>
        </w:rPr>
        <w:t xml:space="preserve">de Falência ou Concordata </w:t>
      </w:r>
      <w:r w:rsidR="00690305" w:rsidRPr="00BE7AEA">
        <w:rPr>
          <w:rFonts w:cs="Arial"/>
          <w:color w:val="000000"/>
        </w:rPr>
        <w:t>expedida pelo distribuidor da sede da pessoa jurídica</w:t>
      </w:r>
      <w:r w:rsidR="0050121B">
        <w:rPr>
          <w:rFonts w:cs="Arial"/>
          <w:color w:val="000000"/>
        </w:rPr>
        <w:t xml:space="preserve">, </w:t>
      </w:r>
      <w:r w:rsidR="0050121B" w:rsidRPr="000F6E53">
        <w:rPr>
          <w:rFonts w:cs="Arial"/>
          <w:color w:val="000000"/>
        </w:rPr>
        <w:t>no máximo 90 (noventa) dias, a contar da data de emissão do documento;</w:t>
      </w:r>
    </w:p>
    <w:p w:rsidR="00AE4AB3" w:rsidRDefault="00AE4AB3" w:rsidP="00690305">
      <w:pPr>
        <w:tabs>
          <w:tab w:val="left" w:pos="9570"/>
        </w:tabs>
        <w:spacing w:line="120" w:lineRule="atLeast"/>
        <w:ind w:right="-30" w:firstLine="709"/>
        <w:jc w:val="both"/>
        <w:rPr>
          <w:rFonts w:cs="Arial"/>
          <w:color w:val="000000"/>
        </w:rPr>
      </w:pPr>
    </w:p>
    <w:p w:rsidR="00AE4AB3" w:rsidRPr="00FE50AC" w:rsidRDefault="009B1529" w:rsidP="00AE4AB3">
      <w:pPr>
        <w:tabs>
          <w:tab w:val="left" w:pos="9570"/>
        </w:tabs>
        <w:spacing w:line="120" w:lineRule="atLeast"/>
        <w:ind w:right="-30" w:firstLine="709"/>
        <w:jc w:val="both"/>
        <w:rPr>
          <w:rFonts w:cs="Arial"/>
          <w:bCs/>
        </w:rPr>
      </w:pPr>
      <w:r w:rsidRPr="00FE50AC">
        <w:rPr>
          <w:rFonts w:cs="Arial"/>
          <w:bCs/>
        </w:rPr>
        <w:t>k</w:t>
      </w:r>
      <w:r w:rsidR="00AE4AB3" w:rsidRPr="00FE50AC">
        <w:rPr>
          <w:rFonts w:cs="Arial"/>
          <w:bCs/>
        </w:rPr>
        <w:t>) Balanço Patrimonial e demonstrações contábeis do último exercício social</w:t>
      </w:r>
      <w:r w:rsidR="00FE50AC" w:rsidRPr="00FE50AC">
        <w:rPr>
          <w:rFonts w:cs="Arial"/>
          <w:bCs/>
        </w:rPr>
        <w:t>.</w:t>
      </w:r>
    </w:p>
    <w:p w:rsidR="00AE4AB3" w:rsidRPr="00FE50AC" w:rsidRDefault="00AE4AB3" w:rsidP="00690305">
      <w:pPr>
        <w:tabs>
          <w:tab w:val="left" w:pos="9570"/>
        </w:tabs>
        <w:spacing w:line="120" w:lineRule="atLeast"/>
        <w:ind w:right="-30" w:firstLine="709"/>
        <w:jc w:val="both"/>
        <w:rPr>
          <w:rFonts w:cs="Arial"/>
          <w:bCs/>
        </w:rPr>
      </w:pPr>
    </w:p>
    <w:p w:rsidR="008A7898" w:rsidRDefault="009B1529" w:rsidP="008A7898">
      <w:pPr>
        <w:autoSpaceDE w:val="0"/>
        <w:ind w:firstLine="709"/>
        <w:jc w:val="both"/>
        <w:rPr>
          <w:rStyle w:val="escolhida"/>
          <w:rFonts w:cs="Arial"/>
        </w:rPr>
      </w:pPr>
      <w:r>
        <w:rPr>
          <w:rFonts w:cs="Arial"/>
          <w:b/>
        </w:rPr>
        <w:t>l</w:t>
      </w:r>
      <w:r w:rsidR="00690305" w:rsidRPr="00BE7AEA">
        <w:rPr>
          <w:rFonts w:cs="Arial"/>
          <w:b/>
        </w:rPr>
        <w:t>)</w:t>
      </w:r>
      <w:r w:rsidR="00690305" w:rsidRPr="00BE7AEA">
        <w:rPr>
          <w:rFonts w:cs="Arial"/>
        </w:rPr>
        <w:t xml:space="preserve"> </w:t>
      </w:r>
      <w:r w:rsidR="00690305" w:rsidRPr="00BE7AEA">
        <w:rPr>
          <w:rFonts w:cs="Arial"/>
          <w:b/>
          <w:bCs/>
        </w:rPr>
        <w:t xml:space="preserve">Certidão Negativa de Débito (CND) ou </w:t>
      </w:r>
      <w:r w:rsidR="00690305" w:rsidRPr="00BE7AEA">
        <w:rPr>
          <w:rFonts w:cs="Arial"/>
          <w:b/>
        </w:rPr>
        <w:t>Certidão Positiva de Débito com Efeitos de Negativa (CPD-EN)</w:t>
      </w:r>
      <w:r w:rsidR="00690305" w:rsidRPr="00BE7AEA">
        <w:rPr>
          <w:rFonts w:cs="Arial"/>
        </w:rPr>
        <w:t xml:space="preserve">, perante a </w:t>
      </w:r>
      <w:r w:rsidR="00690305" w:rsidRPr="00BE7AEA">
        <w:rPr>
          <w:rFonts w:cs="Arial"/>
          <w:b/>
        </w:rPr>
        <w:t>Justiça do Trabalho</w:t>
      </w:r>
      <w:r w:rsidR="00690305" w:rsidRPr="00BE7AEA">
        <w:rPr>
          <w:rFonts w:cs="Arial"/>
        </w:rPr>
        <w:t xml:space="preserve">, </w:t>
      </w:r>
      <w:r w:rsidR="00690305" w:rsidRPr="00BE7AEA">
        <w:rPr>
          <w:rFonts w:cs="Arial"/>
          <w:bCs/>
        </w:rPr>
        <w:t xml:space="preserve">referente aos </w:t>
      </w:r>
      <w:r w:rsidR="00690305" w:rsidRPr="00BE7AEA">
        <w:rPr>
          <w:rFonts w:cs="Arial"/>
          <w:b/>
          <w:bCs/>
        </w:rPr>
        <w:t>Débitos Trabalhistas (CNDT)</w:t>
      </w:r>
      <w:r w:rsidR="00690305" w:rsidRPr="00BE7AEA">
        <w:rPr>
          <w:rFonts w:cs="Arial"/>
        </w:rPr>
        <w:t>, expedida pelo Tribunal Superior do Trabalho (de acordo com a Lei 12.440/2011</w:t>
      </w:r>
      <w:r w:rsidR="00690305" w:rsidRPr="00BE7AEA">
        <w:rPr>
          <w:rStyle w:val="escolhida"/>
          <w:rFonts w:cs="Arial"/>
        </w:rPr>
        <w:t>);</w:t>
      </w:r>
    </w:p>
    <w:p w:rsidR="008A7898" w:rsidRDefault="008A7898" w:rsidP="008A7898">
      <w:pPr>
        <w:autoSpaceDE w:val="0"/>
        <w:ind w:firstLine="709"/>
        <w:jc w:val="both"/>
        <w:rPr>
          <w:rStyle w:val="escolhida"/>
          <w:rFonts w:cs="Arial"/>
        </w:rPr>
      </w:pPr>
    </w:p>
    <w:p w:rsidR="00690305" w:rsidRDefault="009B1529" w:rsidP="008A7898">
      <w:pPr>
        <w:autoSpaceDE w:val="0"/>
        <w:ind w:firstLine="708"/>
        <w:jc w:val="both"/>
        <w:rPr>
          <w:rFonts w:cs="Arial"/>
          <w:bCs/>
        </w:rPr>
      </w:pPr>
      <w:r>
        <w:rPr>
          <w:rStyle w:val="escolhida"/>
          <w:rFonts w:cs="Arial"/>
          <w:b/>
        </w:rPr>
        <w:t>m</w:t>
      </w:r>
      <w:r w:rsidR="008A7898" w:rsidRPr="008A7898">
        <w:rPr>
          <w:rStyle w:val="escolhida"/>
          <w:rFonts w:cs="Arial"/>
          <w:b/>
        </w:rPr>
        <w:t>)</w:t>
      </w:r>
      <w:r w:rsidR="008A7898">
        <w:rPr>
          <w:rStyle w:val="escolhida"/>
          <w:rFonts w:cs="Arial"/>
        </w:rPr>
        <w:t xml:space="preserve"> </w:t>
      </w:r>
      <w:r w:rsidR="00690305" w:rsidRPr="00BE7AEA">
        <w:rPr>
          <w:rFonts w:cs="Arial"/>
          <w:b/>
          <w:bCs/>
        </w:rPr>
        <w:t>Declaração de Situação Regular perante o Ministério do Trabalho</w:t>
      </w:r>
      <w:r w:rsidR="00690305" w:rsidRPr="00BE7AEA">
        <w:rPr>
          <w:rFonts w:cs="Arial"/>
          <w:bCs/>
        </w:rPr>
        <w:t xml:space="preserve"> (conforme modelo</w:t>
      </w:r>
      <w:r w:rsidR="000F6E53">
        <w:rPr>
          <w:rFonts w:cs="Arial"/>
          <w:bCs/>
        </w:rPr>
        <w:t xml:space="preserve"> </w:t>
      </w:r>
      <w:r w:rsidR="00690305" w:rsidRPr="00BE7AEA">
        <w:rPr>
          <w:rFonts w:cs="Arial"/>
          <w:bCs/>
        </w:rPr>
        <w:t xml:space="preserve"> </w:t>
      </w:r>
      <w:r w:rsidR="00690305" w:rsidRPr="00BE7AEA">
        <w:rPr>
          <w:rFonts w:cs="Arial"/>
          <w:b/>
          <w:bCs/>
        </w:rPr>
        <w:t>Anexo VI</w:t>
      </w:r>
      <w:r w:rsidR="00690305" w:rsidRPr="00BE7AEA">
        <w:rPr>
          <w:rFonts w:cs="Arial"/>
          <w:bCs/>
        </w:rPr>
        <w:t>).</w:t>
      </w:r>
    </w:p>
    <w:p w:rsidR="00E20E4E" w:rsidRPr="00BE7AEA" w:rsidRDefault="00E20E4E" w:rsidP="00E20E4E">
      <w:pPr>
        <w:autoSpaceDE w:val="0"/>
        <w:ind w:left="709"/>
        <w:jc w:val="both"/>
        <w:rPr>
          <w:rFonts w:cs="Arial"/>
          <w:b/>
          <w:bCs/>
        </w:rPr>
      </w:pPr>
    </w:p>
    <w:p w:rsidR="00071D4A" w:rsidRDefault="009B1529" w:rsidP="00071D4A">
      <w:pPr>
        <w:autoSpaceDE w:val="0"/>
        <w:autoSpaceDN w:val="0"/>
        <w:adjustRightInd w:val="0"/>
        <w:ind w:firstLine="708"/>
        <w:jc w:val="both"/>
        <w:rPr>
          <w:rFonts w:cs="Arial"/>
          <w:b/>
        </w:rPr>
      </w:pPr>
      <w:r w:rsidRPr="000F6E53">
        <w:rPr>
          <w:rFonts w:cs="Arial"/>
          <w:b/>
        </w:rPr>
        <w:t>n</w:t>
      </w:r>
      <w:r w:rsidR="00E20E4E" w:rsidRPr="000F6E53">
        <w:rPr>
          <w:rFonts w:cs="Arial"/>
          <w:b/>
        </w:rPr>
        <w:t xml:space="preserve">) </w:t>
      </w:r>
      <w:r w:rsidR="00071D4A" w:rsidRPr="000F6E53">
        <w:rPr>
          <w:rFonts w:cs="Arial"/>
          <w:b/>
        </w:rPr>
        <w:t xml:space="preserve">Comprovação </w:t>
      </w:r>
      <w:r w:rsidR="0050121B" w:rsidRPr="000F6E53">
        <w:rPr>
          <w:rFonts w:cs="Arial"/>
          <w:b/>
        </w:rPr>
        <w:t>de aptidão para desempenho de atividade pertinente e compatível em características ao objeto do presente procedimento, com apresentação de no mínimo 01 (um) ATESTADO de desempenho anterior, fornecido por pessoa jurídica de direito público ou privado, comprobatório da capacidade técnica para atendimento ao objeto da presente licitação;</w:t>
      </w:r>
    </w:p>
    <w:p w:rsidR="00A127B9" w:rsidRDefault="00A127B9" w:rsidP="00071D4A">
      <w:pPr>
        <w:autoSpaceDE w:val="0"/>
        <w:autoSpaceDN w:val="0"/>
        <w:adjustRightInd w:val="0"/>
        <w:ind w:firstLine="708"/>
        <w:jc w:val="both"/>
        <w:rPr>
          <w:rFonts w:cs="Arial"/>
          <w:b/>
        </w:rPr>
      </w:pPr>
    </w:p>
    <w:p w:rsidR="00A127B9" w:rsidRDefault="00A127B9" w:rsidP="00071D4A">
      <w:pPr>
        <w:autoSpaceDE w:val="0"/>
        <w:autoSpaceDN w:val="0"/>
        <w:adjustRightInd w:val="0"/>
        <w:ind w:firstLine="708"/>
        <w:jc w:val="both"/>
        <w:rPr>
          <w:rFonts w:cs="Arial"/>
        </w:rPr>
      </w:pPr>
      <w:r>
        <w:rPr>
          <w:rFonts w:cs="Arial"/>
          <w:b/>
        </w:rPr>
        <w:t xml:space="preserve">o) Cópia autenticada da Licença Sanitária </w:t>
      </w:r>
      <w:r>
        <w:rPr>
          <w:rFonts w:cs="Arial"/>
        </w:rPr>
        <w:t>atualizada e Alvará de funcionamento da empresa.</w:t>
      </w:r>
    </w:p>
    <w:p w:rsidR="00A127B9" w:rsidRDefault="00A127B9" w:rsidP="00071D4A">
      <w:pPr>
        <w:autoSpaceDE w:val="0"/>
        <w:autoSpaceDN w:val="0"/>
        <w:adjustRightInd w:val="0"/>
        <w:ind w:firstLine="708"/>
        <w:jc w:val="both"/>
        <w:rPr>
          <w:rFonts w:cs="Arial"/>
        </w:rPr>
      </w:pPr>
    </w:p>
    <w:p w:rsidR="00A127B9" w:rsidRDefault="00A127B9" w:rsidP="00071D4A">
      <w:pPr>
        <w:autoSpaceDE w:val="0"/>
        <w:autoSpaceDN w:val="0"/>
        <w:adjustRightInd w:val="0"/>
        <w:ind w:firstLine="708"/>
        <w:jc w:val="both"/>
        <w:rPr>
          <w:rFonts w:cs="Arial"/>
          <w:b/>
        </w:rPr>
      </w:pPr>
      <w:r w:rsidRPr="00A127B9">
        <w:rPr>
          <w:rFonts w:cs="Arial"/>
          <w:b/>
        </w:rPr>
        <w:t>p</w:t>
      </w:r>
      <w:r>
        <w:rPr>
          <w:rFonts w:cs="Arial"/>
        </w:rPr>
        <w:t>)</w:t>
      </w:r>
      <w:r w:rsidR="00A84A81">
        <w:rPr>
          <w:rFonts w:cs="Arial"/>
        </w:rPr>
        <w:t xml:space="preserve"> </w:t>
      </w:r>
      <w:r>
        <w:rPr>
          <w:rFonts w:cs="Arial"/>
        </w:rPr>
        <w:t xml:space="preserve"> </w:t>
      </w:r>
      <w:r w:rsidRPr="00A127B9">
        <w:rPr>
          <w:rFonts w:cs="Arial"/>
          <w:b/>
        </w:rPr>
        <w:t>Cópia autenticada</w:t>
      </w:r>
      <w:r>
        <w:rPr>
          <w:rFonts w:cs="Arial"/>
        </w:rPr>
        <w:t xml:space="preserve"> do Certificado da empresa de que está registrada no </w:t>
      </w:r>
      <w:r w:rsidRPr="00A127B9">
        <w:rPr>
          <w:rFonts w:cs="Arial"/>
          <w:b/>
        </w:rPr>
        <w:t>Conselho Regional de Medicina.</w:t>
      </w:r>
    </w:p>
    <w:p w:rsidR="00A127B9" w:rsidRDefault="00A127B9" w:rsidP="00071D4A">
      <w:pPr>
        <w:autoSpaceDE w:val="0"/>
        <w:autoSpaceDN w:val="0"/>
        <w:adjustRightInd w:val="0"/>
        <w:ind w:firstLine="708"/>
        <w:jc w:val="both"/>
        <w:rPr>
          <w:rFonts w:cs="Arial"/>
          <w:b/>
        </w:rPr>
      </w:pPr>
    </w:p>
    <w:p w:rsidR="00A127B9" w:rsidRDefault="00A127B9" w:rsidP="00071D4A">
      <w:pPr>
        <w:autoSpaceDE w:val="0"/>
        <w:autoSpaceDN w:val="0"/>
        <w:adjustRightInd w:val="0"/>
        <w:ind w:firstLine="708"/>
        <w:jc w:val="both"/>
        <w:rPr>
          <w:rFonts w:cs="Arial"/>
          <w:b/>
        </w:rPr>
      </w:pPr>
      <w:r>
        <w:rPr>
          <w:rFonts w:cs="Arial"/>
          <w:b/>
        </w:rPr>
        <w:t xml:space="preserve">q) </w:t>
      </w:r>
      <w:r w:rsidR="00A84A81">
        <w:rPr>
          <w:rFonts w:cs="Arial"/>
          <w:b/>
        </w:rPr>
        <w:t xml:space="preserve"> </w:t>
      </w:r>
      <w:r>
        <w:rPr>
          <w:rFonts w:cs="Arial"/>
          <w:b/>
        </w:rPr>
        <w:t>Cópia do Cadastro Nacional dos Estabel</w:t>
      </w:r>
      <w:r w:rsidR="00A84A81">
        <w:rPr>
          <w:rFonts w:cs="Arial"/>
          <w:b/>
        </w:rPr>
        <w:t>ecimentos de Saúde – CNES;</w:t>
      </w:r>
    </w:p>
    <w:p w:rsidR="00A84A81" w:rsidRDefault="00A84A81" w:rsidP="00071D4A">
      <w:pPr>
        <w:autoSpaceDE w:val="0"/>
        <w:autoSpaceDN w:val="0"/>
        <w:adjustRightInd w:val="0"/>
        <w:ind w:firstLine="708"/>
        <w:jc w:val="both"/>
        <w:rPr>
          <w:rFonts w:cs="Arial"/>
          <w:b/>
        </w:rPr>
      </w:pPr>
    </w:p>
    <w:p w:rsidR="00A84A81" w:rsidRPr="00A84A81" w:rsidRDefault="00A84A81" w:rsidP="00071D4A">
      <w:pPr>
        <w:autoSpaceDE w:val="0"/>
        <w:autoSpaceDN w:val="0"/>
        <w:adjustRightInd w:val="0"/>
        <w:ind w:firstLine="708"/>
        <w:jc w:val="both"/>
        <w:rPr>
          <w:rFonts w:cs="Arial"/>
          <w:color w:val="FF0000"/>
        </w:rPr>
      </w:pPr>
      <w:r>
        <w:rPr>
          <w:rFonts w:cs="Arial"/>
          <w:b/>
        </w:rPr>
        <w:t xml:space="preserve">r)   </w:t>
      </w:r>
      <w:r>
        <w:rPr>
          <w:rFonts w:cs="Arial"/>
        </w:rPr>
        <w:t xml:space="preserve">Apresentação de </w:t>
      </w:r>
      <w:r w:rsidRPr="00A84A81">
        <w:rPr>
          <w:rFonts w:cs="Arial"/>
          <w:b/>
        </w:rPr>
        <w:t>Declaração de Visita Técnica</w:t>
      </w:r>
      <w:r>
        <w:rPr>
          <w:rFonts w:cs="Arial"/>
          <w:b/>
        </w:rPr>
        <w:t xml:space="preserve"> – </w:t>
      </w:r>
      <w:r>
        <w:rPr>
          <w:rFonts w:cs="Arial"/>
        </w:rPr>
        <w:t>Os licitantes, a fim de que tenham pleno conhecimento dos ambientes a serem cedidos, bem como a dinâmica de funcionamento dos serviços.</w:t>
      </w:r>
    </w:p>
    <w:p w:rsidR="00690305" w:rsidRPr="00A84A81" w:rsidRDefault="00690305" w:rsidP="00690305">
      <w:pPr>
        <w:autoSpaceDE w:val="0"/>
        <w:autoSpaceDN w:val="0"/>
        <w:adjustRightInd w:val="0"/>
        <w:rPr>
          <w:rFonts w:cs="Arial"/>
          <w:b/>
          <w:color w:val="FF0000"/>
        </w:rPr>
      </w:pPr>
    </w:p>
    <w:p w:rsidR="00690305" w:rsidRPr="008A7898" w:rsidRDefault="00690305" w:rsidP="00170E9B">
      <w:pPr>
        <w:autoSpaceDE w:val="0"/>
        <w:autoSpaceDN w:val="0"/>
        <w:adjustRightInd w:val="0"/>
        <w:ind w:left="708" w:firstLine="708"/>
        <w:jc w:val="both"/>
        <w:rPr>
          <w:rFonts w:cs="Arial"/>
          <w:color w:val="000000"/>
        </w:rPr>
      </w:pPr>
      <w:r w:rsidRPr="000F6E53">
        <w:rPr>
          <w:rFonts w:cs="Arial"/>
          <w:b/>
          <w:color w:val="000000"/>
        </w:rPr>
        <w:t>5.4.3.1</w:t>
      </w:r>
      <w:r w:rsidRPr="000F6E53">
        <w:rPr>
          <w:rFonts w:cs="Arial"/>
          <w:color w:val="000000"/>
        </w:rPr>
        <w:t xml:space="preserve"> - Os documentos relacionados no subitem “a”</w:t>
      </w:r>
      <w:r w:rsidR="009B1529" w:rsidRPr="000F6E53">
        <w:rPr>
          <w:rFonts w:cs="Arial"/>
          <w:color w:val="000000"/>
        </w:rPr>
        <w:t xml:space="preserve"> a “d” </w:t>
      </w:r>
      <w:r w:rsidRPr="000F6E53">
        <w:rPr>
          <w:rFonts w:cs="Arial"/>
          <w:b/>
          <w:bCs/>
          <w:color w:val="000000"/>
        </w:rPr>
        <w:t>não</w:t>
      </w:r>
      <w:r w:rsidR="00170E9B" w:rsidRPr="000F6E53">
        <w:rPr>
          <w:rFonts w:cs="Arial"/>
          <w:b/>
          <w:bCs/>
          <w:color w:val="000000"/>
        </w:rPr>
        <w:t xml:space="preserve"> </w:t>
      </w:r>
      <w:r w:rsidRPr="000F6E53">
        <w:rPr>
          <w:rFonts w:cs="Arial"/>
          <w:color w:val="000000"/>
        </w:rPr>
        <w:t xml:space="preserve">precisarão constar do </w:t>
      </w:r>
      <w:r w:rsidRPr="000F6E53">
        <w:rPr>
          <w:rFonts w:cs="Arial"/>
          <w:b/>
          <w:bCs/>
          <w:color w:val="000000"/>
        </w:rPr>
        <w:t xml:space="preserve">Envelope nº 2 - Habilitação </w:t>
      </w:r>
      <w:r w:rsidRPr="000F6E53">
        <w:rPr>
          <w:rFonts w:cs="Arial"/>
          <w:color w:val="000000"/>
        </w:rPr>
        <w:t>se tiverem sido apresentados para o credenciamento neste Pregão.</w:t>
      </w:r>
    </w:p>
    <w:p w:rsidR="00690305" w:rsidRPr="00BE7AEA" w:rsidRDefault="00690305" w:rsidP="00690305">
      <w:pPr>
        <w:autoSpaceDE w:val="0"/>
        <w:ind w:left="-142" w:firstLine="1558"/>
        <w:jc w:val="both"/>
        <w:rPr>
          <w:rFonts w:cs="Arial"/>
          <w:b/>
          <w:bCs/>
        </w:rPr>
      </w:pPr>
    </w:p>
    <w:p w:rsidR="00690305" w:rsidRPr="00BE7AEA" w:rsidRDefault="00690305" w:rsidP="00690305">
      <w:pPr>
        <w:autoSpaceDE w:val="0"/>
        <w:ind w:left="-142" w:firstLine="1558"/>
        <w:jc w:val="both"/>
        <w:rPr>
          <w:rFonts w:cs="Arial"/>
        </w:rPr>
      </w:pPr>
      <w:r w:rsidRPr="00BE7AEA">
        <w:rPr>
          <w:rFonts w:cs="Arial"/>
          <w:b/>
          <w:bCs/>
        </w:rPr>
        <w:t>5.4.3.2.</w:t>
      </w:r>
      <w:r w:rsidRPr="00BE7AEA">
        <w:rPr>
          <w:rFonts w:cs="Arial"/>
        </w:rPr>
        <w:t xml:space="preserve"> As certidões deverão ser apresentadas dentro do respectivo prazo de validade. Caso não conste prazo de validade no corpo da certidão, considerar-se-á o prazo de </w:t>
      </w:r>
      <w:r w:rsidR="008A7898">
        <w:rPr>
          <w:rFonts w:cs="Arial"/>
          <w:b/>
        </w:rPr>
        <w:t>180</w:t>
      </w:r>
      <w:r w:rsidRPr="00BE7AEA">
        <w:rPr>
          <w:rFonts w:cs="Arial"/>
          <w:b/>
        </w:rPr>
        <w:t xml:space="preserve"> (</w:t>
      </w:r>
      <w:r w:rsidR="008A7898">
        <w:rPr>
          <w:rFonts w:cs="Arial"/>
          <w:b/>
        </w:rPr>
        <w:t>cento e oitenta</w:t>
      </w:r>
      <w:r w:rsidRPr="00BE7AEA">
        <w:rPr>
          <w:rFonts w:cs="Arial"/>
          <w:b/>
        </w:rPr>
        <w:t>) dias</w:t>
      </w:r>
      <w:r w:rsidRPr="00BE7AEA">
        <w:rPr>
          <w:rFonts w:cs="Arial"/>
        </w:rPr>
        <w:t xml:space="preserve"> da data de emissão.</w:t>
      </w:r>
    </w:p>
    <w:p w:rsidR="00690305" w:rsidRPr="00BE7AEA" w:rsidRDefault="00690305" w:rsidP="00690305">
      <w:pPr>
        <w:autoSpaceDE w:val="0"/>
        <w:ind w:firstLine="1416"/>
        <w:jc w:val="both"/>
        <w:rPr>
          <w:rFonts w:cs="Arial"/>
          <w:b/>
        </w:rPr>
      </w:pPr>
    </w:p>
    <w:p w:rsidR="00690305" w:rsidRPr="00BE7AEA" w:rsidRDefault="00690305" w:rsidP="00690305">
      <w:pPr>
        <w:autoSpaceDE w:val="0"/>
        <w:ind w:firstLine="1416"/>
        <w:jc w:val="both"/>
        <w:rPr>
          <w:rFonts w:cs="Arial"/>
        </w:rPr>
      </w:pPr>
      <w:r w:rsidRPr="00BE7AEA">
        <w:rPr>
          <w:rFonts w:cs="Arial"/>
          <w:b/>
        </w:rPr>
        <w:t>5.4.3.3.</w:t>
      </w:r>
      <w:r w:rsidRPr="00BE7AEA">
        <w:rPr>
          <w:rFonts w:cs="Arial"/>
        </w:rPr>
        <w:t xml:space="preserve"> Os documentos apresentados deverão ser, obrigatoriamente, da mesma sede, ou seja, se da matriz, todos da matriz, se de alguma filial, todos da mesma filial, com exceção dos documentos que são válidos para matriz e todas as </w:t>
      </w:r>
      <w:r w:rsidRPr="00BE7AEA">
        <w:rPr>
          <w:rFonts w:cs="Arial"/>
        </w:rPr>
        <w:lastRenderedPageBreak/>
        <w:t>filiais. Caso a empresa seja vencedora de algum lote, o contrato será celebrado com a sede que apresentou a documentação.</w:t>
      </w:r>
    </w:p>
    <w:p w:rsidR="00690305" w:rsidRPr="00BE7AEA" w:rsidRDefault="00690305" w:rsidP="00690305">
      <w:pPr>
        <w:autoSpaceDE w:val="0"/>
        <w:ind w:firstLine="1416"/>
        <w:jc w:val="both"/>
        <w:rPr>
          <w:rFonts w:cs="Arial"/>
        </w:rPr>
      </w:pPr>
    </w:p>
    <w:p w:rsidR="00690305" w:rsidRPr="00BE7AEA" w:rsidRDefault="00690305" w:rsidP="00690305">
      <w:pPr>
        <w:autoSpaceDE w:val="0"/>
        <w:ind w:firstLine="1416"/>
        <w:jc w:val="both"/>
        <w:rPr>
          <w:rFonts w:cs="Arial"/>
        </w:rPr>
      </w:pPr>
      <w:r w:rsidRPr="00BE7AEA">
        <w:rPr>
          <w:rFonts w:cs="Arial"/>
          <w:b/>
        </w:rPr>
        <w:t>5.4.3.4.</w:t>
      </w:r>
      <w:r w:rsidRPr="00BE7AEA">
        <w:rPr>
          <w:rFonts w:cs="Arial"/>
        </w:rPr>
        <w:t xml:space="preserve"> A documentação para habilitação poderá ser apresentada </w:t>
      </w:r>
      <w:r w:rsidRPr="00BE7AEA">
        <w:rPr>
          <w:rFonts w:cs="Arial"/>
          <w:bCs/>
        </w:rPr>
        <w:t xml:space="preserve">em </w:t>
      </w:r>
      <w:r w:rsidRPr="00BE7AEA">
        <w:rPr>
          <w:rFonts w:cs="Arial"/>
        </w:rPr>
        <w:t>original ou fotocópia autenticada.</w:t>
      </w:r>
    </w:p>
    <w:p w:rsidR="00690305" w:rsidRPr="00BE7AEA" w:rsidRDefault="00690305" w:rsidP="00690305">
      <w:pPr>
        <w:autoSpaceDE w:val="0"/>
        <w:ind w:firstLine="1416"/>
        <w:jc w:val="both"/>
        <w:rPr>
          <w:rFonts w:cs="Arial"/>
        </w:rPr>
      </w:pPr>
    </w:p>
    <w:p w:rsidR="00690305" w:rsidRPr="00BE7AEA" w:rsidRDefault="00690305" w:rsidP="00DC4D97">
      <w:pPr>
        <w:numPr>
          <w:ilvl w:val="0"/>
          <w:numId w:val="8"/>
        </w:numPr>
        <w:autoSpaceDE w:val="0"/>
        <w:autoSpaceDN w:val="0"/>
        <w:adjustRightInd w:val="0"/>
        <w:jc w:val="both"/>
        <w:rPr>
          <w:rFonts w:cs="Arial"/>
          <w:b/>
          <w:u w:val="single"/>
        </w:rPr>
      </w:pPr>
      <w:r w:rsidRPr="00BE7AEA">
        <w:rPr>
          <w:rFonts w:cs="Arial"/>
          <w:b/>
          <w:u w:val="single"/>
        </w:rPr>
        <w:t xml:space="preserve">A autenticação, quando feita pelo Pregoeiro ou por servidor integrante da Equipe de Apoio, será efetuada nas dependências do Departamento de Compras da </w:t>
      </w:r>
      <w:r w:rsidR="008A7898">
        <w:rPr>
          <w:rFonts w:cs="Arial"/>
          <w:b/>
          <w:u w:val="single"/>
        </w:rPr>
        <w:t>Caixa de Saúde e Pecúlio dos Servidores</w:t>
      </w:r>
      <w:r w:rsidRPr="00BE7AEA">
        <w:rPr>
          <w:rFonts w:cs="Arial"/>
          <w:b/>
          <w:u w:val="single"/>
        </w:rPr>
        <w:t xml:space="preserve"> de São Vicente (Rua Frei Gaspar, </w:t>
      </w:r>
      <w:r w:rsidR="008A7898">
        <w:rPr>
          <w:rFonts w:cs="Arial"/>
          <w:b/>
          <w:u w:val="single"/>
        </w:rPr>
        <w:t>157</w:t>
      </w:r>
      <w:r w:rsidRPr="00BE7AEA">
        <w:rPr>
          <w:rFonts w:cs="Arial"/>
          <w:b/>
          <w:u w:val="single"/>
        </w:rPr>
        <w:t xml:space="preserve"> – Centro - São Vicente/SP) até antes do início da fase de CREDENCIAMENTO do Pregão mediante a apresentação de fotocópias simples acompanhadas dos respectivos originais.</w:t>
      </w:r>
    </w:p>
    <w:p w:rsidR="00690305" w:rsidRPr="00BE7AEA" w:rsidRDefault="00690305" w:rsidP="00690305">
      <w:pPr>
        <w:tabs>
          <w:tab w:val="left" w:pos="360"/>
          <w:tab w:val="left" w:pos="426"/>
          <w:tab w:val="left" w:pos="9781"/>
        </w:tabs>
        <w:autoSpaceDE w:val="0"/>
        <w:ind w:right="-30"/>
        <w:jc w:val="both"/>
        <w:rPr>
          <w:rFonts w:cs="Arial"/>
          <w:b/>
          <w:bCs/>
        </w:rPr>
      </w:pPr>
    </w:p>
    <w:p w:rsidR="00690305" w:rsidRPr="00BE7AEA" w:rsidRDefault="00690305" w:rsidP="00690305">
      <w:pPr>
        <w:tabs>
          <w:tab w:val="left" w:pos="360"/>
          <w:tab w:val="left" w:pos="426"/>
          <w:tab w:val="left" w:pos="9781"/>
        </w:tabs>
        <w:autoSpaceDE w:val="0"/>
        <w:ind w:right="-30"/>
        <w:jc w:val="both"/>
        <w:rPr>
          <w:rFonts w:cs="Arial"/>
          <w:b/>
          <w:bCs/>
        </w:rPr>
      </w:pPr>
      <w:r w:rsidRPr="00BE7AEA">
        <w:rPr>
          <w:rFonts w:cs="Arial"/>
          <w:b/>
          <w:bCs/>
        </w:rPr>
        <w:t>6. DA ABERTURA DOS ENVELOPES</w:t>
      </w:r>
    </w:p>
    <w:p w:rsidR="00690305" w:rsidRPr="00BE7AEA" w:rsidRDefault="00690305" w:rsidP="00690305">
      <w:pPr>
        <w:tabs>
          <w:tab w:val="left" w:pos="585"/>
          <w:tab w:val="left" w:pos="9781"/>
        </w:tabs>
        <w:autoSpaceDE w:val="0"/>
        <w:ind w:right="-30"/>
        <w:jc w:val="both"/>
        <w:rPr>
          <w:rFonts w:cs="Arial"/>
          <w:b/>
          <w:bCs/>
        </w:rPr>
      </w:pPr>
    </w:p>
    <w:p w:rsidR="00690305" w:rsidRPr="00BE7AEA" w:rsidRDefault="00690305" w:rsidP="00690305">
      <w:pPr>
        <w:tabs>
          <w:tab w:val="left" w:pos="585"/>
          <w:tab w:val="left" w:pos="9781"/>
        </w:tabs>
        <w:autoSpaceDE w:val="0"/>
        <w:ind w:right="-30"/>
        <w:jc w:val="both"/>
        <w:rPr>
          <w:rFonts w:cs="Arial"/>
        </w:rPr>
      </w:pPr>
      <w:r w:rsidRPr="00BE7AEA">
        <w:rPr>
          <w:rFonts w:cs="Arial"/>
          <w:b/>
          <w:bCs/>
        </w:rPr>
        <w:t xml:space="preserve">6.1. </w:t>
      </w:r>
      <w:r w:rsidRPr="00BE7AEA">
        <w:rPr>
          <w:rFonts w:cs="Arial"/>
        </w:rPr>
        <w:t>Instalada a sessão pública do Pregão, proceder-se-á à abertura do ENVELOPE Nº 01 – PROPOSTA COMERCIAL, contendo as propostas de valor ofertado que serão rubricadas e assinadas pelo Pregoeiro e Equipe de Apoio. Em seguida, será dada vista das propostas aos representantes das proponentes, que deverão rubricá-las, devolvendo ao Pregoeiro, que procederá à classificação provisória do lote.</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rPr>
      </w:pPr>
      <w:r w:rsidRPr="00BE7AEA">
        <w:rPr>
          <w:rFonts w:cs="Arial"/>
          <w:b/>
          <w:bCs/>
        </w:rPr>
        <w:t xml:space="preserve">6.2. </w:t>
      </w:r>
      <w:r w:rsidRPr="00BE7AEA">
        <w:rPr>
          <w:rFonts w:cs="Arial"/>
        </w:rPr>
        <w:t>Serão desclassificadas as propostas que não atenderem às exigências essenciais deste Edital e de seus Anexos, bem como as omissas e as que apresentarem irregularidades ou defeitos capazes de dificultar o julgamento.</w:t>
      </w:r>
    </w:p>
    <w:p w:rsidR="00690305" w:rsidRPr="00BE7AEA" w:rsidRDefault="00690305" w:rsidP="00690305">
      <w:pPr>
        <w:autoSpaceDE w:val="0"/>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6.2.1. </w:t>
      </w:r>
      <w:r w:rsidRPr="00BE7AEA">
        <w:rPr>
          <w:rFonts w:cs="Arial"/>
        </w:rPr>
        <w:t>Consideram-se exigências essenciais àquelas que não possam ser atendidas ou sanadas, no ato, por simples manifestação de vontade do representante e aquelas cujo atendimento, nesse momento, possa representar risco de fraude aos princípios da licitação.</w:t>
      </w:r>
    </w:p>
    <w:p w:rsidR="00690305" w:rsidRPr="00BE7AEA" w:rsidRDefault="00690305" w:rsidP="00690305">
      <w:pPr>
        <w:autoSpaceDE w:val="0"/>
        <w:ind w:firstLine="708"/>
        <w:jc w:val="both"/>
        <w:rPr>
          <w:rFonts w:cs="Arial"/>
          <w:b/>
          <w:bCs/>
        </w:rPr>
      </w:pPr>
    </w:p>
    <w:p w:rsidR="00690305" w:rsidRPr="00BE7AEA" w:rsidRDefault="00690305" w:rsidP="00690305">
      <w:pPr>
        <w:autoSpaceDE w:val="0"/>
        <w:jc w:val="both"/>
        <w:rPr>
          <w:rFonts w:cs="Arial"/>
        </w:rPr>
      </w:pPr>
      <w:r w:rsidRPr="00BE7AEA">
        <w:rPr>
          <w:rFonts w:cs="Arial"/>
          <w:b/>
          <w:bCs/>
        </w:rPr>
        <w:t>6.3.</w:t>
      </w:r>
      <w:r w:rsidRPr="00BE7AEA">
        <w:rPr>
          <w:rFonts w:cs="Arial"/>
        </w:rPr>
        <w:t xml:space="preserve"> As propostas serão classificadas provisoriamente, em ordem decrescente do item.</w:t>
      </w:r>
    </w:p>
    <w:p w:rsidR="00690305" w:rsidRPr="00BE7AEA" w:rsidRDefault="00690305" w:rsidP="00690305">
      <w:pPr>
        <w:tabs>
          <w:tab w:val="left" w:pos="360"/>
        </w:tabs>
        <w:autoSpaceDE w:val="0"/>
        <w:jc w:val="both"/>
        <w:rPr>
          <w:rFonts w:cs="Arial"/>
          <w:b/>
          <w:bCs/>
        </w:rPr>
      </w:pPr>
    </w:p>
    <w:p w:rsidR="00690305" w:rsidRPr="00BE7AEA" w:rsidRDefault="00690305" w:rsidP="00690305">
      <w:pPr>
        <w:tabs>
          <w:tab w:val="left" w:pos="360"/>
        </w:tabs>
        <w:autoSpaceDE w:val="0"/>
        <w:jc w:val="both"/>
        <w:rPr>
          <w:rFonts w:cs="Arial"/>
          <w:b/>
          <w:bCs/>
        </w:rPr>
      </w:pPr>
      <w:r w:rsidRPr="00BE7AEA">
        <w:rPr>
          <w:rFonts w:cs="Arial"/>
          <w:b/>
          <w:bCs/>
        </w:rPr>
        <w:t>7. DO JULGAMENTO DAS PROPOSTAS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7.1.</w:t>
      </w:r>
      <w:r w:rsidRPr="00BE7AEA">
        <w:rPr>
          <w:rFonts w:cs="Arial"/>
        </w:rPr>
        <w:t xml:space="preserve"> As propostas classificadas serão selecionadas para a </w:t>
      </w:r>
      <w:r w:rsidRPr="00BE7AEA">
        <w:rPr>
          <w:rFonts w:cs="Arial"/>
          <w:b/>
          <w:bCs/>
        </w:rPr>
        <w:t>etapa de lances</w:t>
      </w:r>
      <w:r w:rsidRPr="00BE7AEA">
        <w:rPr>
          <w:rFonts w:cs="Arial"/>
        </w:rPr>
        <w:t>, com observância dos seguintes critérios:</w:t>
      </w:r>
    </w:p>
    <w:p w:rsidR="00690305" w:rsidRPr="00BE7AEA" w:rsidRDefault="00690305" w:rsidP="00690305">
      <w:pPr>
        <w:autoSpaceDE w:val="0"/>
        <w:ind w:firstLine="708"/>
        <w:jc w:val="both"/>
        <w:rPr>
          <w:rFonts w:cs="Arial"/>
        </w:rPr>
      </w:pPr>
    </w:p>
    <w:p w:rsidR="00690305" w:rsidRDefault="00690305" w:rsidP="00690305">
      <w:pPr>
        <w:autoSpaceDE w:val="0"/>
        <w:ind w:firstLine="708"/>
        <w:jc w:val="both"/>
        <w:rPr>
          <w:rFonts w:cs="Arial"/>
        </w:rPr>
      </w:pPr>
      <w:r w:rsidRPr="00BE7AEA">
        <w:rPr>
          <w:rFonts w:cs="Arial"/>
          <w:b/>
          <w:bCs/>
        </w:rPr>
        <w:t>7.1.1.</w:t>
      </w:r>
      <w:r w:rsidRPr="00BE7AEA">
        <w:rPr>
          <w:rFonts w:cs="Arial"/>
        </w:rPr>
        <w:t xml:space="preserve"> Seleção da proposta de </w:t>
      </w:r>
      <w:r w:rsidR="00DF293A" w:rsidRPr="00BE7AEA">
        <w:rPr>
          <w:rFonts w:cs="Arial"/>
        </w:rPr>
        <w:t>M</w:t>
      </w:r>
      <w:r w:rsidR="00DF293A">
        <w:rPr>
          <w:rFonts w:cs="Arial"/>
        </w:rPr>
        <w:t>AIOR</w:t>
      </w:r>
      <w:r w:rsidR="00DF293A" w:rsidRPr="00BE7AEA">
        <w:rPr>
          <w:rFonts w:cs="Arial"/>
        </w:rPr>
        <w:t xml:space="preserve"> </w:t>
      </w:r>
      <w:r w:rsidR="00DF293A">
        <w:rPr>
          <w:rFonts w:cs="Arial"/>
        </w:rPr>
        <w:t>PERCENTUAL ÚNICO DE DESCONTO</w:t>
      </w:r>
      <w:r w:rsidR="00456DCB">
        <w:rPr>
          <w:rFonts w:cs="Arial"/>
        </w:rPr>
        <w:t xml:space="preserve"> </w:t>
      </w:r>
      <w:r w:rsidRPr="00BE7AEA">
        <w:rPr>
          <w:rFonts w:cs="Arial"/>
        </w:rPr>
        <w:t>e</w:t>
      </w:r>
      <w:r w:rsidR="00456DCB">
        <w:rPr>
          <w:rFonts w:cs="Arial"/>
        </w:rPr>
        <w:t xml:space="preserve"> os titulares das ofertas com PERCENTUAIS ATÉ 10% (dez por cento)</w:t>
      </w:r>
      <w:r w:rsidRPr="00BE7AEA">
        <w:rPr>
          <w:rFonts w:cs="Arial"/>
        </w:rPr>
        <w:t xml:space="preserve"> </w:t>
      </w:r>
      <w:r w:rsidR="00456DCB">
        <w:rPr>
          <w:rFonts w:cs="Arial"/>
        </w:rPr>
        <w:t xml:space="preserve"> inferiores a ela</w:t>
      </w:r>
      <w:r w:rsidR="00DF293A">
        <w:rPr>
          <w:rFonts w:cs="Arial"/>
        </w:rPr>
        <w:t>, oportunizando a renovação das ofertas com o oferecimento de PERCENTUAIS MAIORES aos propostos inicialmente</w:t>
      </w:r>
      <w:r w:rsidRPr="00BE7AEA">
        <w:rPr>
          <w:rFonts w:cs="Arial"/>
        </w:rPr>
        <w:t>;</w:t>
      </w:r>
    </w:p>
    <w:p w:rsidR="00F12380" w:rsidRDefault="00F12380" w:rsidP="00690305">
      <w:pPr>
        <w:autoSpaceDE w:val="0"/>
        <w:ind w:firstLine="708"/>
        <w:jc w:val="both"/>
        <w:rPr>
          <w:rFonts w:cs="Arial"/>
        </w:rPr>
      </w:pPr>
    </w:p>
    <w:p w:rsidR="00690305" w:rsidRPr="00DF293A" w:rsidRDefault="00F12380" w:rsidP="00F12380">
      <w:pPr>
        <w:autoSpaceDE w:val="0"/>
        <w:ind w:firstLine="708"/>
        <w:jc w:val="both"/>
        <w:rPr>
          <w:rFonts w:cs="Arial"/>
          <w:highlight w:val="yellow"/>
        </w:rPr>
      </w:pPr>
      <w:r w:rsidRPr="00F12380">
        <w:rPr>
          <w:rFonts w:cs="Arial"/>
          <w:b/>
        </w:rPr>
        <w:t>7.1.2.</w:t>
      </w:r>
      <w:r>
        <w:rPr>
          <w:rFonts w:cs="Arial"/>
        </w:rPr>
        <w:t xml:space="preserve">  </w:t>
      </w:r>
      <w:r w:rsidR="00690305" w:rsidRPr="00BE7AEA">
        <w:rPr>
          <w:rFonts w:cs="Arial"/>
        </w:rPr>
        <w:t>Não havendo pelo menos</w:t>
      </w:r>
      <w:r w:rsidR="00DF293A">
        <w:rPr>
          <w:rFonts w:cs="Arial"/>
        </w:rPr>
        <w:t xml:space="preserve"> 3</w:t>
      </w:r>
      <w:r w:rsidR="00690305" w:rsidRPr="00BE7AEA">
        <w:rPr>
          <w:rFonts w:cs="Arial"/>
        </w:rPr>
        <w:t xml:space="preserve"> </w:t>
      </w:r>
      <w:r w:rsidR="00DF293A">
        <w:rPr>
          <w:rFonts w:cs="Arial"/>
        </w:rPr>
        <w:t>(</w:t>
      </w:r>
      <w:r w:rsidR="00690305" w:rsidRPr="00BE7AEA">
        <w:rPr>
          <w:rFonts w:cs="Arial"/>
          <w:b/>
          <w:bCs/>
        </w:rPr>
        <w:t>três</w:t>
      </w:r>
      <w:r w:rsidR="00DF293A">
        <w:rPr>
          <w:rFonts w:cs="Arial"/>
          <w:b/>
          <w:bCs/>
        </w:rPr>
        <w:t>)</w:t>
      </w:r>
      <w:r w:rsidR="00690305" w:rsidRPr="00BE7AEA">
        <w:rPr>
          <w:rFonts w:cs="Arial"/>
          <w:b/>
          <w:bCs/>
        </w:rPr>
        <w:t xml:space="preserve"> </w:t>
      </w:r>
      <w:r w:rsidR="00690305" w:rsidRPr="00BE7AEA">
        <w:rPr>
          <w:rFonts w:cs="Arial"/>
        </w:rPr>
        <w:t>propostas</w:t>
      </w:r>
      <w:r w:rsidR="00DF293A">
        <w:rPr>
          <w:rFonts w:cs="Arial"/>
        </w:rPr>
        <w:t xml:space="preserve"> nestas condições, será permitido aos proponentes, das 3 (três) melhores ofertas, independente de seus percentuais, a formulação de lances, até que se obtenha um percentual mais vantajoso para a Administração.</w:t>
      </w:r>
      <w:r w:rsidR="00690305" w:rsidRPr="00BE7AEA">
        <w:rPr>
          <w:rFonts w:cs="Arial"/>
        </w:rPr>
        <w:t xml:space="preserve"> </w:t>
      </w:r>
    </w:p>
    <w:p w:rsidR="00690305" w:rsidRPr="00BE7AEA" w:rsidRDefault="00690305"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lastRenderedPageBreak/>
        <w:t>7.1.3</w:t>
      </w:r>
      <w:r w:rsidRPr="00BE7AEA">
        <w:rPr>
          <w:rFonts w:cs="Arial"/>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BE7AEA">
        <w:rPr>
          <w:rFonts w:cs="Arial"/>
          <w:b/>
          <w:bCs/>
        </w:rPr>
        <w:t xml:space="preserve">sorteio </w:t>
      </w:r>
      <w:r w:rsidRPr="00BE7AEA">
        <w:rPr>
          <w:rFonts w:cs="Arial"/>
        </w:rPr>
        <w:t>no caso de empate de preços;</w:t>
      </w:r>
    </w:p>
    <w:p w:rsidR="00690305" w:rsidRPr="00BE7AEA" w:rsidRDefault="00690305" w:rsidP="00690305">
      <w:pPr>
        <w:autoSpaceDE w:val="0"/>
        <w:jc w:val="both"/>
        <w:rPr>
          <w:rFonts w:cs="Arial"/>
          <w:b/>
          <w:bCs/>
        </w:rPr>
      </w:pPr>
    </w:p>
    <w:p w:rsidR="00690305" w:rsidRPr="00BE7AEA" w:rsidRDefault="00690305" w:rsidP="00690305">
      <w:pPr>
        <w:autoSpaceDE w:val="0"/>
        <w:ind w:firstLine="708"/>
        <w:jc w:val="both"/>
        <w:rPr>
          <w:rFonts w:cs="Arial"/>
        </w:rPr>
      </w:pPr>
      <w:r w:rsidRPr="00BE7AEA">
        <w:rPr>
          <w:rFonts w:cs="Arial"/>
          <w:b/>
          <w:bCs/>
        </w:rPr>
        <w:t>7.1.4</w:t>
      </w:r>
      <w:r w:rsidRPr="00BE7AEA">
        <w:rPr>
          <w:rFonts w:cs="Arial"/>
        </w:rPr>
        <w:t>. O licitante sorteado em primeiro lugar escolherá a posição na ordenação de lances em relação aos demais empatados, e assim sucessivamente até a definição completa da ordem de lances.</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rPr>
      </w:pPr>
      <w:r w:rsidRPr="00BE7AEA">
        <w:rPr>
          <w:rFonts w:cs="Arial"/>
          <w:b/>
          <w:bCs/>
        </w:rPr>
        <w:t>7.2.</w:t>
      </w:r>
      <w:r w:rsidRPr="00BE7AEA">
        <w:rPr>
          <w:rFonts w:cs="Arial"/>
        </w:rPr>
        <w:t xml:space="preserve"> Os lances deverão ser formulados em valores distintos e decrescentes, inferiores à proposta de menor preço.</w:t>
      </w:r>
    </w:p>
    <w:p w:rsidR="00690305" w:rsidRPr="00BE7AEA" w:rsidRDefault="00690305" w:rsidP="00690305">
      <w:pPr>
        <w:tabs>
          <w:tab w:val="left" w:pos="360"/>
        </w:tabs>
        <w:autoSpaceDE w:val="0"/>
        <w:jc w:val="both"/>
        <w:rPr>
          <w:rFonts w:cs="Arial"/>
          <w:b/>
          <w:bCs/>
        </w:rPr>
      </w:pPr>
    </w:p>
    <w:p w:rsidR="00690305" w:rsidRPr="00BE7AEA" w:rsidRDefault="00690305" w:rsidP="00690305">
      <w:pPr>
        <w:autoSpaceDE w:val="0"/>
        <w:jc w:val="both"/>
        <w:rPr>
          <w:rFonts w:cs="Arial"/>
        </w:rPr>
      </w:pPr>
      <w:r w:rsidRPr="00BE7AEA">
        <w:rPr>
          <w:rFonts w:cs="Arial"/>
          <w:b/>
          <w:bCs/>
        </w:rPr>
        <w:t>7.3.</w:t>
      </w:r>
      <w:r w:rsidRPr="00BE7AEA">
        <w:rPr>
          <w:rFonts w:cs="Arial"/>
        </w:rPr>
        <w:t xml:space="preserve"> A etapa de lances será considerada encerrada quando todos os participantes dessa etapa declinarem da formulação de lances.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7.4.</w:t>
      </w:r>
      <w:r w:rsidRPr="00BE7AEA">
        <w:rPr>
          <w:rFonts w:cs="Arial"/>
        </w:rPr>
        <w:t xml:space="preserve"> Se houver </w:t>
      </w:r>
      <w:r w:rsidRPr="00BE7AEA">
        <w:rPr>
          <w:rFonts w:cs="Arial"/>
          <w:b/>
          <w:bCs/>
        </w:rPr>
        <w:t>empate</w:t>
      </w:r>
      <w:r w:rsidRPr="00BE7AEA">
        <w:rPr>
          <w:rFonts w:cs="Arial"/>
        </w:rPr>
        <w:t xml:space="preserve">, será assegurado o </w:t>
      </w:r>
      <w:r w:rsidRPr="00BE7AEA">
        <w:rPr>
          <w:rFonts w:cs="Arial"/>
          <w:b/>
          <w:bCs/>
        </w:rPr>
        <w:t xml:space="preserve">exercício do direito de preferência </w:t>
      </w:r>
      <w:r w:rsidRPr="00BE7AEA">
        <w:rPr>
          <w:rFonts w:cs="Arial"/>
        </w:rPr>
        <w:t>às microempresas e empresas de pequeno porte, nos seguintes termos:</w:t>
      </w:r>
    </w:p>
    <w:p w:rsidR="00690305" w:rsidRPr="00BE7AEA" w:rsidRDefault="00690305" w:rsidP="00690305">
      <w:pPr>
        <w:autoSpaceDE w:val="0"/>
        <w:jc w:val="both"/>
        <w:rPr>
          <w:rFonts w:cs="Arial"/>
          <w:b/>
          <w:bCs/>
        </w:rPr>
      </w:pPr>
    </w:p>
    <w:p w:rsidR="00690305" w:rsidRPr="00BE7AEA" w:rsidRDefault="00690305" w:rsidP="00690305">
      <w:pPr>
        <w:autoSpaceDE w:val="0"/>
        <w:ind w:firstLine="708"/>
        <w:jc w:val="both"/>
        <w:rPr>
          <w:rFonts w:cs="Arial"/>
        </w:rPr>
      </w:pPr>
      <w:r w:rsidRPr="00BE7AEA">
        <w:rPr>
          <w:rFonts w:cs="Arial"/>
          <w:b/>
          <w:bCs/>
        </w:rPr>
        <w:t>7.4.1</w:t>
      </w:r>
      <w:r w:rsidRPr="00BE7AEA">
        <w:rPr>
          <w:rFonts w:cs="Arial"/>
        </w:rPr>
        <w:t xml:space="preserve">. Entende-se por </w:t>
      </w:r>
      <w:r w:rsidRPr="00BE7AEA">
        <w:rPr>
          <w:rFonts w:cs="Arial"/>
          <w:b/>
          <w:bCs/>
        </w:rPr>
        <w:t xml:space="preserve">empate </w:t>
      </w:r>
      <w:r w:rsidRPr="00BE7AEA">
        <w:rPr>
          <w:rFonts w:cs="Arial"/>
        </w:rPr>
        <w:t xml:space="preserve">aquelas situações em que as propostas apresentadas pelas microempresas e empresas de pequeno porte sejam iguais ou até </w:t>
      </w:r>
      <w:r w:rsidRPr="00BE7AEA">
        <w:rPr>
          <w:rFonts w:cs="Arial"/>
          <w:b/>
          <w:bCs/>
        </w:rPr>
        <w:t xml:space="preserve">5% </w:t>
      </w:r>
      <w:r w:rsidRPr="00BE7AEA">
        <w:rPr>
          <w:rFonts w:cs="Arial"/>
        </w:rPr>
        <w:t>(cinco por cento) superiores à proposta mais bem classificada;</w:t>
      </w:r>
    </w:p>
    <w:p w:rsidR="00690305" w:rsidRPr="00BE7AEA" w:rsidRDefault="00690305"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t>7.4.2</w:t>
      </w:r>
      <w:r w:rsidRPr="00BE7AEA">
        <w:rPr>
          <w:rFonts w:cs="Arial"/>
        </w:rPr>
        <w:t>. A microempresa ou empresa de pequeno porte cuja proposta tiver melhor classificação poderá apresentar proposta de preço inferior àquela considerada vencedora da fase de lances, situação em que sua proposta será declarada a melhor oferta;</w:t>
      </w:r>
    </w:p>
    <w:p w:rsidR="00690305" w:rsidRPr="00BE7AEA" w:rsidRDefault="00690305" w:rsidP="00690305">
      <w:pPr>
        <w:autoSpaceDE w:val="0"/>
        <w:ind w:firstLine="708"/>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a) </w:t>
      </w:r>
      <w:r w:rsidRPr="00BE7AEA">
        <w:rPr>
          <w:rFonts w:cs="Arial"/>
        </w:rPr>
        <w:t xml:space="preserve">Para tanto, será convocada para exercer seu direito de preferência e apresentar nova proposta no prazo máximo de </w:t>
      </w:r>
      <w:r w:rsidRPr="00BE7AEA">
        <w:rPr>
          <w:rFonts w:cs="Arial"/>
          <w:b/>
        </w:rPr>
        <w:t>0</w:t>
      </w:r>
      <w:r w:rsidRPr="00BE7AEA">
        <w:rPr>
          <w:rFonts w:cs="Arial"/>
          <w:b/>
          <w:bCs/>
        </w:rPr>
        <w:t xml:space="preserve">5 </w:t>
      </w:r>
      <w:r w:rsidRPr="00BE7AEA">
        <w:rPr>
          <w:rFonts w:cs="Arial"/>
          <w:b/>
        </w:rPr>
        <w:t>(cinco)</w:t>
      </w:r>
      <w:r w:rsidRPr="00BE7AEA">
        <w:rPr>
          <w:rFonts w:cs="Arial"/>
        </w:rPr>
        <w:t xml:space="preserve"> </w:t>
      </w:r>
      <w:r w:rsidRPr="00BE7AEA">
        <w:rPr>
          <w:rFonts w:cs="Arial"/>
          <w:b/>
          <w:bCs/>
        </w:rPr>
        <w:t xml:space="preserve">minutos </w:t>
      </w:r>
      <w:r w:rsidRPr="00BE7AEA">
        <w:rPr>
          <w:rFonts w:cs="Arial"/>
        </w:rPr>
        <w:t>após o encerramento dos lances, a contar da convocação do Pregoeiro, sob pena de preclusão;</w:t>
      </w:r>
    </w:p>
    <w:p w:rsidR="00690305" w:rsidRPr="00BE7AEA" w:rsidRDefault="00690305" w:rsidP="00690305">
      <w:pPr>
        <w:autoSpaceDE w:val="0"/>
        <w:ind w:firstLine="708"/>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b) </w:t>
      </w:r>
      <w:r w:rsidRPr="00BE7AEA">
        <w:rPr>
          <w:rFonts w:cs="Arial"/>
        </w:rPr>
        <w:t>Se houver equivalência dos valores das propostas apresentados pelas microempresas e empresas de pequeno porte que se encontrem no intervalo estabelecido no subitem 7.4.1. será realizado sorteio entre elas para que se identifique aquela que primeiro poderá exercer a preferência e apresentar nova proposta;</w:t>
      </w:r>
    </w:p>
    <w:p w:rsidR="00690305" w:rsidRPr="00BE7AEA" w:rsidRDefault="00690305" w:rsidP="00690305">
      <w:pPr>
        <w:autoSpaceDE w:val="0"/>
        <w:ind w:firstLine="708"/>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c) </w:t>
      </w:r>
      <w:r w:rsidRPr="00BE7AEA">
        <w:rPr>
          <w:rFonts w:cs="Arial"/>
        </w:rPr>
        <w:t>Entende-se por equivalência dos valores das propostas as que apresentarem igual valor, respeitada a ordem de classificação.</w:t>
      </w:r>
    </w:p>
    <w:p w:rsidR="00690305" w:rsidRPr="00BE7AEA" w:rsidRDefault="00690305" w:rsidP="00690305">
      <w:pPr>
        <w:tabs>
          <w:tab w:val="left" w:pos="360"/>
        </w:tabs>
        <w:autoSpaceDE w:val="0"/>
        <w:jc w:val="both"/>
        <w:rPr>
          <w:rFonts w:cs="Arial"/>
        </w:rPr>
      </w:pPr>
    </w:p>
    <w:p w:rsidR="00690305" w:rsidRPr="00BE7AEA" w:rsidRDefault="00690305" w:rsidP="00690305">
      <w:pPr>
        <w:autoSpaceDE w:val="0"/>
        <w:ind w:firstLine="708"/>
        <w:jc w:val="both"/>
        <w:rPr>
          <w:rFonts w:cs="Arial"/>
        </w:rPr>
      </w:pPr>
      <w:r w:rsidRPr="00BE7AEA">
        <w:rPr>
          <w:rFonts w:cs="Arial"/>
          <w:b/>
          <w:bCs/>
        </w:rPr>
        <w:t>7.4.3</w:t>
      </w:r>
      <w:r w:rsidRPr="00BE7AEA">
        <w:rPr>
          <w:rFonts w:cs="Arial"/>
          <w:b/>
        </w:rPr>
        <w:t>.</w:t>
      </w:r>
      <w:r w:rsidRPr="00BE7AEA">
        <w:rPr>
          <w:rFonts w:cs="Arial"/>
        </w:rPr>
        <w:t xml:space="preserve"> O exercício do direito de preferência somente será aplicado quando a melhor oferta da fase de lances não tiver sido apresentada por microempresa ou empresa de pequeno porte;</w:t>
      </w:r>
    </w:p>
    <w:p w:rsidR="008A7898" w:rsidRDefault="008A7898" w:rsidP="00690305">
      <w:pPr>
        <w:autoSpaceDE w:val="0"/>
        <w:ind w:firstLine="708"/>
        <w:jc w:val="both"/>
        <w:rPr>
          <w:rFonts w:cs="Arial"/>
          <w:b/>
          <w:bCs/>
        </w:rPr>
      </w:pPr>
    </w:p>
    <w:p w:rsidR="00690305" w:rsidRPr="00BE7AEA" w:rsidRDefault="00690305" w:rsidP="00690305">
      <w:pPr>
        <w:autoSpaceDE w:val="0"/>
        <w:ind w:firstLine="708"/>
        <w:jc w:val="both"/>
        <w:rPr>
          <w:rFonts w:cs="Arial"/>
        </w:rPr>
      </w:pPr>
      <w:r w:rsidRPr="00BE7AEA">
        <w:rPr>
          <w:rFonts w:cs="Arial"/>
          <w:b/>
          <w:bCs/>
        </w:rPr>
        <w:t>7.4.4.</w:t>
      </w:r>
      <w:r w:rsidRPr="00BE7AEA">
        <w:rPr>
          <w:rFonts w:cs="Arial"/>
        </w:rPr>
        <w:t xml:space="preserve"> Não ocorrendo a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w:t>
      </w:r>
      <w:r w:rsidRPr="00BE7AEA">
        <w:rPr>
          <w:rFonts w:cs="Arial"/>
        </w:rPr>
        <w:lastRenderedPageBreak/>
        <w:t>de demais microempresas e empresas de pequeno porte cujas propostas se encontrem no intervalo estabelecido no subitem 7.4.1;</w:t>
      </w:r>
    </w:p>
    <w:p w:rsidR="00690305" w:rsidRPr="00BE7AEA" w:rsidRDefault="00690305" w:rsidP="00690305">
      <w:pPr>
        <w:autoSpaceDE w:val="0"/>
        <w:ind w:firstLine="708"/>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a) </w:t>
      </w:r>
      <w:r w:rsidRPr="00BE7AEA">
        <w:rPr>
          <w:rFonts w:cs="Arial"/>
        </w:rPr>
        <w:t>Na hipótese da não contratação da microempresa e empresa de pequeno porte, e não configurada a hipótese prevista no item 7.4.4, será declarada a melhor oferta àquela proposta originalmente vencedora da fase de lances.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7.5.</w:t>
      </w:r>
      <w:r w:rsidRPr="00BE7AEA">
        <w:rPr>
          <w:rFonts w:cs="Arial"/>
        </w:rPr>
        <w:t xml:space="preserve"> Após a fase de lances serão </w:t>
      </w:r>
      <w:r w:rsidRPr="00BE7AEA">
        <w:rPr>
          <w:rFonts w:cs="Arial"/>
          <w:b/>
          <w:bCs/>
        </w:rPr>
        <w:t xml:space="preserve">classificadas </w:t>
      </w:r>
      <w:r w:rsidRPr="00BE7AEA">
        <w:rPr>
          <w:rFonts w:cs="Arial"/>
        </w:rPr>
        <w:t>na ordem crescente dos valores, as propostas não selecionadas por conta da regra disposta no item 7.1.1, e aquelas selecionadas para a etapa de lances, considerando-se para estas, o último preço ofertado.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7.6.</w:t>
      </w:r>
      <w:r w:rsidRPr="00BE7AEA">
        <w:rPr>
          <w:rFonts w:cs="Arial"/>
        </w:rPr>
        <w:t xml:space="preserve"> Não poderá haver desistência dos lances ofertados, sujeitando-se o licitante desistente às penalidades legais cabíveis.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7.7.</w:t>
      </w:r>
      <w:r w:rsidRPr="00BE7AEA">
        <w:rPr>
          <w:rFonts w:cs="Arial"/>
        </w:rPr>
        <w:t xml:space="preserve"> O Pregoeiro poderá </w:t>
      </w:r>
      <w:r w:rsidRPr="00BE7AEA">
        <w:rPr>
          <w:rFonts w:cs="Arial"/>
          <w:b/>
          <w:bCs/>
        </w:rPr>
        <w:t xml:space="preserve">negociar </w:t>
      </w:r>
      <w:r w:rsidRPr="00BE7AEA">
        <w:rPr>
          <w:rFonts w:cs="Arial"/>
        </w:rPr>
        <w:t>com o autor da oferta de menor valor com vistas à redução do preço.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7.8.</w:t>
      </w:r>
      <w:r w:rsidRPr="00BE7AEA">
        <w:rPr>
          <w:rFonts w:cs="Arial"/>
        </w:rPr>
        <w:t xml:space="preserve"> Após a negociação, se houver, o Pregoeiro examinará a </w:t>
      </w:r>
      <w:r w:rsidRPr="00BE7AEA">
        <w:rPr>
          <w:rFonts w:cs="Arial"/>
          <w:b/>
          <w:bCs/>
        </w:rPr>
        <w:t>aceitabilidade do menor preço</w:t>
      </w:r>
      <w:r w:rsidRPr="00BE7AEA">
        <w:rPr>
          <w:rFonts w:cs="Arial"/>
        </w:rPr>
        <w:t>, decidindo motivadamente a respeito.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7.9.</w:t>
      </w:r>
      <w:r w:rsidRPr="00BE7AEA">
        <w:rPr>
          <w:rFonts w:cs="Arial"/>
        </w:rPr>
        <w:t xml:space="preserve"> Considerada aceitável a oferta de menor preço, no momento oportuno, a critério do Pregoeiro, será verificado o atendimento do licitante às condições habilita</w:t>
      </w:r>
      <w:r w:rsidR="00170E9B">
        <w:rPr>
          <w:rFonts w:cs="Arial"/>
        </w:rPr>
        <w:t xml:space="preserve"> </w:t>
      </w:r>
      <w:r w:rsidRPr="00BE7AEA">
        <w:rPr>
          <w:rFonts w:cs="Arial"/>
        </w:rPr>
        <w:t>tórias estipuladas neste Edital.</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b/>
        </w:rPr>
      </w:pPr>
      <w:r w:rsidRPr="00BE7AEA">
        <w:rPr>
          <w:rFonts w:cs="Arial"/>
          <w:b/>
        </w:rPr>
        <w:t>8. DA HABILITAÇÃO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8.1. </w:t>
      </w:r>
      <w:r w:rsidRPr="00BE7AEA">
        <w:rPr>
          <w:rFonts w:cs="Arial"/>
        </w:rPr>
        <w:t xml:space="preserve">Após o encerramento da fase de lances verbais de cada lote, com o julgamento das propostas comerciais na forma prescrita neste Edital, proceder-se-á a abertura do </w:t>
      </w:r>
      <w:r w:rsidRPr="00BE7AEA">
        <w:rPr>
          <w:rFonts w:cs="Arial"/>
          <w:b/>
        </w:rPr>
        <w:t>ENVELOPE Nº 02 – HABILITAÇÃO</w:t>
      </w:r>
      <w:r w:rsidRPr="00BE7AEA">
        <w:rPr>
          <w:rFonts w:cs="Arial"/>
        </w:rPr>
        <w:t>, para análise dos documentos de habilitação da proponente primeira classificada.</w:t>
      </w:r>
    </w:p>
    <w:p w:rsidR="00690305" w:rsidRPr="00BE7AEA" w:rsidRDefault="00690305" w:rsidP="00690305">
      <w:pPr>
        <w:autoSpaceDE w:val="0"/>
        <w:jc w:val="both"/>
        <w:rPr>
          <w:rFonts w:cs="Arial"/>
          <w:b/>
        </w:rPr>
      </w:pPr>
    </w:p>
    <w:p w:rsidR="00690305" w:rsidRPr="00BE7AEA" w:rsidRDefault="00690305" w:rsidP="00690305">
      <w:pPr>
        <w:autoSpaceDE w:val="0"/>
        <w:jc w:val="both"/>
        <w:rPr>
          <w:rFonts w:cs="Arial"/>
        </w:rPr>
      </w:pPr>
      <w:r w:rsidRPr="00BE7AEA">
        <w:rPr>
          <w:rFonts w:cs="Arial"/>
          <w:b/>
        </w:rPr>
        <w:t>8.2.</w:t>
      </w:r>
      <w:r w:rsidRPr="00BE7AEA">
        <w:rPr>
          <w:rFonts w:cs="Arial"/>
        </w:rPr>
        <w:t xml:space="preserve"> Eventuais falhas, omissões ou outras irregularidades nos documentos de habilitação efetivamente entregues, poderão ser sanadas na sessão pública de processamento do Pregão, até a decisão sobre a habilitação, sendo vedada a apresentação de documentos novos.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8.3.</w:t>
      </w:r>
      <w:r w:rsidRPr="00BE7AEA">
        <w:rPr>
          <w:rFonts w:cs="Arial"/>
        </w:rPr>
        <w:t xml:space="preserve"> A verificação será certificada pelo Pregoeiro, anexando aos autos documentos possíveis de obtenção por meio eletrônico, salvo impossibilidade devidamente justificada.</w:t>
      </w:r>
    </w:p>
    <w:p w:rsidR="00690305" w:rsidRPr="00BE7AEA" w:rsidRDefault="00690305" w:rsidP="00690305">
      <w:pPr>
        <w:autoSpaceDE w:val="0"/>
        <w:jc w:val="both"/>
        <w:rPr>
          <w:rFonts w:cs="Arial"/>
          <w:b/>
        </w:rPr>
      </w:pPr>
    </w:p>
    <w:p w:rsidR="00690305" w:rsidRPr="00BE7AEA" w:rsidRDefault="00690305" w:rsidP="00690305">
      <w:pPr>
        <w:autoSpaceDE w:val="0"/>
        <w:jc w:val="both"/>
        <w:rPr>
          <w:rFonts w:cs="Arial"/>
        </w:rPr>
      </w:pPr>
      <w:r w:rsidRPr="00BE7AEA">
        <w:rPr>
          <w:rFonts w:cs="Arial"/>
          <w:b/>
        </w:rPr>
        <w:t>8.4.</w:t>
      </w:r>
      <w:r w:rsidRPr="00BE7AEA">
        <w:rPr>
          <w:rFonts w:cs="Arial"/>
        </w:rPr>
        <w:t xml:space="preserve"> A </w:t>
      </w:r>
      <w:r w:rsidR="00E40533">
        <w:rPr>
          <w:rFonts w:cs="Arial"/>
        </w:rPr>
        <w:t xml:space="preserve">Caixa de Saúde e Pecúlio dos Servidores Municipais de </w:t>
      </w:r>
      <w:r w:rsidRPr="00BE7AEA">
        <w:rPr>
          <w:rFonts w:cs="Arial"/>
        </w:rPr>
        <w:t>São Vicente não se responsabilizará pela eventual indisponibilidade dos meios eletrônicos de informações, no momento da verificação.</w:t>
      </w:r>
      <w:r w:rsidR="002A5036">
        <w:rPr>
          <w:rFonts w:cs="Arial"/>
        </w:rPr>
        <w:t xml:space="preserve"> </w:t>
      </w:r>
      <w:r w:rsidRPr="00BE7AEA">
        <w:rPr>
          <w:rFonts w:cs="Arial"/>
        </w:rPr>
        <w:t xml:space="preserve">Ocorrendo essa indisponibilidade e não sendo apresentados os documentos alcançados pela verificação, o licitante será </w:t>
      </w:r>
      <w:r w:rsidRPr="00BE7AEA">
        <w:rPr>
          <w:rFonts w:cs="Arial"/>
          <w:b/>
          <w:bCs/>
        </w:rPr>
        <w:t>inabilitado</w:t>
      </w:r>
      <w:r w:rsidRPr="00BE7AEA">
        <w:rPr>
          <w:rFonts w:cs="Arial"/>
        </w:rPr>
        <w:t>.</w:t>
      </w:r>
    </w:p>
    <w:p w:rsidR="00690305" w:rsidRPr="00BE7AEA" w:rsidRDefault="00690305" w:rsidP="00690305">
      <w:pPr>
        <w:autoSpaceDE w:val="0"/>
        <w:jc w:val="both"/>
        <w:rPr>
          <w:rFonts w:cs="Arial"/>
          <w:b/>
          <w:bCs/>
        </w:rPr>
      </w:pPr>
    </w:p>
    <w:p w:rsidR="00690305" w:rsidRDefault="00690305" w:rsidP="00690305">
      <w:pPr>
        <w:autoSpaceDE w:val="0"/>
        <w:jc w:val="both"/>
        <w:rPr>
          <w:rFonts w:cs="Arial"/>
        </w:rPr>
      </w:pPr>
      <w:r w:rsidRPr="00BE7AEA">
        <w:rPr>
          <w:rFonts w:cs="Arial"/>
          <w:b/>
          <w:bCs/>
        </w:rPr>
        <w:t>8.5.</w:t>
      </w:r>
      <w:r w:rsidRPr="00BE7AEA">
        <w:rPr>
          <w:rFonts w:cs="Arial"/>
        </w:rPr>
        <w:t xml:space="preserve"> O Pregoeiro, na fase de julgamento, poderá promover quaisquer </w:t>
      </w:r>
      <w:r w:rsidRPr="00BE7AEA">
        <w:rPr>
          <w:rFonts w:cs="Arial"/>
          <w:b/>
          <w:bCs/>
        </w:rPr>
        <w:t xml:space="preserve">diligências </w:t>
      </w:r>
      <w:r w:rsidRPr="00BE7AEA">
        <w:rPr>
          <w:rFonts w:cs="Arial"/>
        </w:rPr>
        <w:t xml:space="preserve">necessárias à análise das propostas, da documentação, e declarações </w:t>
      </w:r>
      <w:r w:rsidRPr="00BE7AEA">
        <w:rPr>
          <w:rFonts w:cs="Arial"/>
        </w:rPr>
        <w:lastRenderedPageBreak/>
        <w:t>apresentadas, devendo os licitantes atender às solicitações no prazo por ele estipulado, contado do recebimento da convocação.</w:t>
      </w:r>
    </w:p>
    <w:p w:rsidR="002A5036" w:rsidRDefault="002A5036" w:rsidP="000F6E53">
      <w:pPr>
        <w:autoSpaceDE w:val="0"/>
        <w:jc w:val="both"/>
        <w:rPr>
          <w:rFonts w:cs="Arial"/>
        </w:rPr>
      </w:pPr>
    </w:p>
    <w:p w:rsidR="002A5036" w:rsidRPr="000F6E53" w:rsidRDefault="002A5036" w:rsidP="000F6E53">
      <w:pPr>
        <w:autoSpaceDE w:val="0"/>
        <w:jc w:val="both"/>
      </w:pPr>
      <w:r w:rsidRPr="000F6E53">
        <w:rPr>
          <w:b/>
        </w:rPr>
        <w:t>8.6.</w:t>
      </w:r>
      <w:r w:rsidRPr="000F6E53">
        <w:t xml:space="preserve"> As MICROEMPRESAS e EMPRESAS DE PEQUENO PORTE deverão apresentar toda a documentação exigida para efeitos de habilitação, sob pena de inabilitação, ainda que essa apresente alguma restrição. </w:t>
      </w:r>
    </w:p>
    <w:p w:rsidR="002A5036" w:rsidRPr="000F6E53" w:rsidRDefault="002A5036" w:rsidP="000F6E53">
      <w:pPr>
        <w:autoSpaceDE w:val="0"/>
        <w:jc w:val="both"/>
      </w:pPr>
    </w:p>
    <w:p w:rsidR="002A5036" w:rsidRPr="000F6E53" w:rsidRDefault="002A5036" w:rsidP="000F6E53">
      <w:pPr>
        <w:autoSpaceDE w:val="0"/>
        <w:ind w:hanging="1"/>
        <w:jc w:val="both"/>
      </w:pPr>
      <w:r w:rsidRPr="000F6E53">
        <w:rPr>
          <w:b/>
        </w:rPr>
        <w:t>8.6.1.</w:t>
      </w:r>
      <w:r w:rsidRPr="000F6E53">
        <w:t xml:space="preserve"> Havendo alguma restrição na documentação para comprovação da regularidade fiscal, será assegurado o prazo de 05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B1529" w:rsidRPr="000F6E53" w:rsidRDefault="009B1529" w:rsidP="000F6E53">
      <w:pPr>
        <w:autoSpaceDE w:val="0"/>
        <w:ind w:hanging="1"/>
        <w:jc w:val="both"/>
        <w:rPr>
          <w:rFonts w:cs="Arial"/>
        </w:rPr>
      </w:pPr>
    </w:p>
    <w:p w:rsidR="009B1529" w:rsidRPr="000F6E53" w:rsidRDefault="009B1529" w:rsidP="000F6E53">
      <w:pPr>
        <w:autoSpaceDE w:val="0"/>
        <w:ind w:hanging="1"/>
        <w:jc w:val="both"/>
        <w:rPr>
          <w:rFonts w:cs="Arial"/>
        </w:rPr>
      </w:pPr>
      <w:r w:rsidRPr="000F6E53">
        <w:rPr>
          <w:b/>
        </w:rPr>
        <w:t>8.6.2.</w:t>
      </w:r>
      <w:r w:rsidRPr="000F6E53">
        <w:t xml:space="preserve"> A não-regularização da documentação no prazo previsto no subitem 8.6.1., implicará decadência do direito à contratação, sem prejuízo da aplicação de multa, bem como na declaração de inidoneidade para licitar ou contratar com a Administração Pública, sendo facultado à Administração convocar os licitantes remanescentes, na ordem de classificação, para a assinatura do contrato, ou revogar a licitação.</w:t>
      </w:r>
    </w:p>
    <w:p w:rsidR="00690305" w:rsidRPr="000F6E53" w:rsidRDefault="00690305" w:rsidP="00690305">
      <w:pPr>
        <w:tabs>
          <w:tab w:val="left" w:pos="360"/>
        </w:tabs>
        <w:autoSpaceDE w:val="0"/>
        <w:jc w:val="both"/>
        <w:rPr>
          <w:rFonts w:cs="Arial"/>
          <w:b/>
          <w:bCs/>
        </w:rPr>
      </w:pPr>
    </w:p>
    <w:p w:rsidR="00690305" w:rsidRPr="000F6E53" w:rsidRDefault="00690305" w:rsidP="00690305">
      <w:pPr>
        <w:tabs>
          <w:tab w:val="left" w:pos="360"/>
        </w:tabs>
        <w:autoSpaceDE w:val="0"/>
        <w:jc w:val="both"/>
        <w:rPr>
          <w:rFonts w:cs="Arial"/>
          <w:b/>
          <w:bCs/>
        </w:rPr>
      </w:pPr>
      <w:r w:rsidRPr="000F6E53">
        <w:rPr>
          <w:rFonts w:cs="Arial"/>
          <w:b/>
          <w:bCs/>
        </w:rPr>
        <w:t>9. DA ADJUDICAÇÃO</w:t>
      </w:r>
    </w:p>
    <w:p w:rsidR="00690305" w:rsidRPr="000F6E53" w:rsidRDefault="00690305" w:rsidP="00690305">
      <w:pPr>
        <w:autoSpaceDE w:val="0"/>
        <w:jc w:val="both"/>
        <w:rPr>
          <w:rFonts w:cs="Arial"/>
          <w:b/>
          <w:bCs/>
        </w:rPr>
      </w:pPr>
    </w:p>
    <w:p w:rsidR="00690305" w:rsidRPr="00BE7AEA" w:rsidRDefault="00690305" w:rsidP="00690305">
      <w:pPr>
        <w:autoSpaceDE w:val="0"/>
        <w:jc w:val="both"/>
        <w:rPr>
          <w:rFonts w:cs="Arial"/>
        </w:rPr>
      </w:pPr>
      <w:r w:rsidRPr="000F6E53">
        <w:rPr>
          <w:rFonts w:cs="Arial"/>
          <w:b/>
          <w:bCs/>
        </w:rPr>
        <w:t>9.1.</w:t>
      </w:r>
      <w:r w:rsidRPr="000F6E53">
        <w:rPr>
          <w:rFonts w:cs="Arial"/>
        </w:rPr>
        <w:t xml:space="preserve"> Constatado o atendimento pleno aos requisitos de habilitação previstos</w:t>
      </w:r>
      <w:r w:rsidRPr="00BE7AEA">
        <w:rPr>
          <w:rFonts w:cs="Arial"/>
        </w:rPr>
        <w:t xml:space="preserve"> neste Edital, o licitante será </w:t>
      </w:r>
      <w:r w:rsidRPr="00BE7AEA">
        <w:rPr>
          <w:rFonts w:cs="Arial"/>
          <w:b/>
          <w:bCs/>
        </w:rPr>
        <w:t xml:space="preserve">habilitado </w:t>
      </w:r>
      <w:r w:rsidRPr="00BE7AEA">
        <w:rPr>
          <w:rFonts w:cs="Arial"/>
        </w:rPr>
        <w:t xml:space="preserve">e </w:t>
      </w:r>
      <w:r w:rsidRPr="00BE7AEA">
        <w:rPr>
          <w:rFonts w:cs="Arial"/>
          <w:b/>
          <w:bCs/>
        </w:rPr>
        <w:t>declarado vencedor</w:t>
      </w:r>
      <w:r w:rsidRPr="00BE7AEA">
        <w:rPr>
          <w:rFonts w:cs="Arial"/>
        </w:rPr>
        <w:t>, sendo-lhe adjudicado o objeto desta licitação.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9.2. </w:t>
      </w:r>
      <w:r w:rsidRPr="00BE7AEA">
        <w:rPr>
          <w:rFonts w:cs="Arial"/>
        </w:rPr>
        <w:t xml:space="preserve">Se a proponente de melhor oferta, não atender às exigências de habilitação, será examinada a documentação das proponentes das ofertas </w:t>
      </w:r>
      <w:r w:rsidR="00ED3F78" w:rsidRPr="00BE7AEA">
        <w:rPr>
          <w:rFonts w:cs="Arial"/>
        </w:rPr>
        <w:t>subsequentes</w:t>
      </w:r>
      <w:r w:rsidRPr="00BE7AEA">
        <w:rPr>
          <w:rFonts w:cs="Arial"/>
        </w:rPr>
        <w:t>, na ordem de classificação, até o encontro de uma que atenda a todas as exigências do Edital, sendo a respectiva proponente declarada vencedora do item e a ela feita a adjudicação do objeto da licitação.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9.3.</w:t>
      </w:r>
      <w:r w:rsidRPr="00BE7AEA">
        <w:rPr>
          <w:rFonts w:cs="Arial"/>
        </w:rPr>
        <w:t xml:space="preserve"> Da sessão será lavrada </w:t>
      </w:r>
      <w:r w:rsidRPr="00BE7AEA">
        <w:rPr>
          <w:rFonts w:cs="Arial"/>
          <w:bCs/>
        </w:rPr>
        <w:t>Ata</w:t>
      </w:r>
      <w:r w:rsidRPr="00BE7AEA">
        <w:rPr>
          <w:rFonts w:cs="Arial"/>
          <w:b/>
          <w:bCs/>
        </w:rPr>
        <w:t xml:space="preserve"> </w:t>
      </w:r>
      <w:r w:rsidRPr="00BE7AEA">
        <w:rPr>
          <w:rFonts w:cs="Arial"/>
        </w:rPr>
        <w:t>circunstanciada, na qual serão registradas as ocorrências relevantes e que, ao final, será assinada pelo Pregoeiro e Equipe de apoio.</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rPr>
      </w:pPr>
      <w:r w:rsidRPr="00BE7AEA">
        <w:rPr>
          <w:rFonts w:cs="Arial"/>
          <w:b/>
        </w:rPr>
        <w:t>9.4.</w:t>
      </w:r>
      <w:r w:rsidRPr="00BE7AEA">
        <w:rPr>
          <w:rFonts w:cs="Arial"/>
        </w:rPr>
        <w:t xml:space="preserve"> O licitante vencedor terá o prazo de </w:t>
      </w:r>
      <w:r w:rsidRPr="00BE7AEA">
        <w:rPr>
          <w:rFonts w:cs="Arial"/>
          <w:b/>
        </w:rPr>
        <w:t>02 (dois) dias úteis</w:t>
      </w:r>
      <w:r w:rsidRPr="00BE7AEA">
        <w:rPr>
          <w:rFonts w:cs="Arial"/>
        </w:rPr>
        <w:t>, a contar da data sessão de disputa, para apresentação de sua proposta devidamente adequada aos valores definidos na etapa de lances.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
          <w:bCs/>
        </w:rPr>
      </w:pPr>
      <w:r w:rsidRPr="00BE7AEA">
        <w:rPr>
          <w:rFonts w:cs="Arial"/>
          <w:b/>
          <w:bCs/>
        </w:rPr>
        <w:t>10. DOS VALORES ESTIMADOS PARA A CONTRATAÇÃO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Cs/>
        </w:rPr>
      </w:pPr>
      <w:r w:rsidRPr="00BE7AEA">
        <w:rPr>
          <w:rFonts w:cs="Arial"/>
          <w:b/>
          <w:bCs/>
        </w:rPr>
        <w:t xml:space="preserve">10.1. </w:t>
      </w:r>
      <w:r w:rsidRPr="00BE7AEA">
        <w:rPr>
          <w:rFonts w:cs="Arial"/>
          <w:bCs/>
        </w:rPr>
        <w:t>Os valores totais estimados para a contratação são:</w:t>
      </w:r>
    </w:p>
    <w:p w:rsidR="00690305" w:rsidRPr="00BE7AEA" w:rsidRDefault="00690305" w:rsidP="00690305">
      <w:pPr>
        <w:autoSpaceDE w:val="0"/>
        <w:jc w:val="both"/>
        <w:rPr>
          <w:rFonts w:cs="Arial"/>
          <w:bCs/>
        </w:rPr>
      </w:pPr>
    </w:p>
    <w:p w:rsidR="00690305" w:rsidRPr="00EB08BB" w:rsidRDefault="00690305" w:rsidP="00DC4D97">
      <w:pPr>
        <w:numPr>
          <w:ilvl w:val="0"/>
          <w:numId w:val="3"/>
        </w:numPr>
        <w:suppressAutoHyphens/>
        <w:autoSpaceDE w:val="0"/>
        <w:jc w:val="both"/>
        <w:rPr>
          <w:rFonts w:cs="Arial"/>
          <w:b/>
          <w:bCs/>
        </w:rPr>
      </w:pPr>
      <w:r w:rsidRPr="00EB08BB">
        <w:rPr>
          <w:rFonts w:cs="Arial"/>
          <w:b/>
          <w:bCs/>
        </w:rPr>
        <w:t xml:space="preserve">R$ </w:t>
      </w:r>
      <w:r w:rsidR="005514DA" w:rsidRPr="00EB08BB">
        <w:rPr>
          <w:rFonts w:cs="Arial"/>
          <w:b/>
          <w:bCs/>
        </w:rPr>
        <w:t xml:space="preserve"> </w:t>
      </w:r>
      <w:r w:rsidR="00EB08BB">
        <w:rPr>
          <w:rFonts w:cs="Arial"/>
          <w:b/>
          <w:bCs/>
        </w:rPr>
        <w:t>35</w:t>
      </w:r>
      <w:r w:rsidR="003C3F1A" w:rsidRPr="00EB08BB">
        <w:rPr>
          <w:rFonts w:cs="Arial"/>
          <w:b/>
          <w:bCs/>
        </w:rPr>
        <w:t>.000,00</w:t>
      </w:r>
      <w:r w:rsidR="005514DA" w:rsidRPr="00EB08BB">
        <w:rPr>
          <w:rFonts w:cs="Arial"/>
          <w:b/>
          <w:bCs/>
        </w:rPr>
        <w:t xml:space="preserve"> (</w:t>
      </w:r>
      <w:r w:rsidR="00EB08BB">
        <w:rPr>
          <w:rFonts w:cs="Arial"/>
          <w:b/>
          <w:bCs/>
        </w:rPr>
        <w:t>Trinta e cinco mil</w:t>
      </w:r>
      <w:r w:rsidR="005514DA" w:rsidRPr="00EB08BB">
        <w:rPr>
          <w:rFonts w:cs="Arial"/>
          <w:b/>
          <w:bCs/>
        </w:rPr>
        <w:t xml:space="preserve"> re</w:t>
      </w:r>
      <w:r w:rsidR="00EB08BB">
        <w:rPr>
          <w:rFonts w:cs="Arial"/>
          <w:b/>
          <w:bCs/>
        </w:rPr>
        <w:t>ai</w:t>
      </w:r>
      <w:r w:rsidR="005514DA" w:rsidRPr="00EB08BB">
        <w:rPr>
          <w:rFonts w:cs="Arial"/>
          <w:b/>
          <w:bCs/>
        </w:rPr>
        <w:t>s)</w:t>
      </w:r>
      <w:r w:rsidR="004A4A72" w:rsidRPr="00EB08BB">
        <w:rPr>
          <w:rFonts w:cs="Arial"/>
          <w:b/>
          <w:bCs/>
        </w:rPr>
        <w:t xml:space="preserve"> </w:t>
      </w:r>
      <w:r w:rsidR="005514DA" w:rsidRPr="00EB08BB">
        <w:rPr>
          <w:rFonts w:cs="Arial"/>
          <w:b/>
          <w:bCs/>
        </w:rPr>
        <w:t>mensa</w:t>
      </w:r>
      <w:r w:rsidR="00EB08BB">
        <w:rPr>
          <w:rFonts w:cs="Arial"/>
          <w:b/>
          <w:bCs/>
        </w:rPr>
        <w:t>l</w:t>
      </w:r>
    </w:p>
    <w:p w:rsidR="004A4A72" w:rsidRPr="00EB08BB" w:rsidRDefault="004A4A72" w:rsidP="00DC4D97">
      <w:pPr>
        <w:numPr>
          <w:ilvl w:val="0"/>
          <w:numId w:val="3"/>
        </w:numPr>
        <w:suppressAutoHyphens/>
        <w:autoSpaceDE w:val="0"/>
        <w:jc w:val="both"/>
        <w:rPr>
          <w:rFonts w:cs="Arial"/>
          <w:bCs/>
        </w:rPr>
      </w:pPr>
      <w:r w:rsidRPr="00EB08BB">
        <w:rPr>
          <w:rFonts w:cs="Arial"/>
          <w:b/>
          <w:bCs/>
        </w:rPr>
        <w:t>R$</w:t>
      </w:r>
      <w:r w:rsidR="005514DA" w:rsidRPr="00EB08BB">
        <w:rPr>
          <w:rFonts w:cs="Arial"/>
          <w:b/>
          <w:bCs/>
        </w:rPr>
        <w:t xml:space="preserve"> </w:t>
      </w:r>
      <w:r w:rsidR="00EB08BB">
        <w:rPr>
          <w:rFonts w:cs="Arial"/>
          <w:b/>
          <w:bCs/>
        </w:rPr>
        <w:t>42</w:t>
      </w:r>
      <w:r w:rsidR="00E94A09" w:rsidRPr="00EB08BB">
        <w:rPr>
          <w:rFonts w:cs="Arial"/>
          <w:b/>
          <w:bCs/>
        </w:rPr>
        <w:t>0</w:t>
      </w:r>
      <w:r w:rsidR="003C3F1A" w:rsidRPr="00EB08BB">
        <w:rPr>
          <w:rFonts w:cs="Arial"/>
          <w:b/>
          <w:bCs/>
        </w:rPr>
        <w:t>.</w:t>
      </w:r>
      <w:r w:rsidR="005514DA" w:rsidRPr="00EB08BB">
        <w:rPr>
          <w:rFonts w:cs="Arial"/>
          <w:b/>
          <w:bCs/>
        </w:rPr>
        <w:t>000,00 (</w:t>
      </w:r>
      <w:r w:rsidR="00EB08BB">
        <w:rPr>
          <w:rFonts w:cs="Arial"/>
          <w:b/>
          <w:bCs/>
        </w:rPr>
        <w:t>Quatrocentos e vinte mil</w:t>
      </w:r>
      <w:r w:rsidR="005514DA" w:rsidRPr="00EB08BB">
        <w:rPr>
          <w:rFonts w:cs="Arial"/>
          <w:b/>
          <w:bCs/>
        </w:rPr>
        <w:t xml:space="preserve"> reais)</w:t>
      </w:r>
      <w:r w:rsidR="003C3F1A" w:rsidRPr="00EB08BB">
        <w:rPr>
          <w:rFonts w:cs="Arial"/>
          <w:b/>
          <w:bCs/>
        </w:rPr>
        <w:t xml:space="preserve"> anual</w:t>
      </w:r>
      <w:r w:rsidRPr="00EB08BB">
        <w:rPr>
          <w:rFonts w:cs="Arial"/>
          <w:b/>
          <w:bCs/>
        </w:rPr>
        <w:t xml:space="preserve"> </w:t>
      </w:r>
    </w:p>
    <w:p w:rsidR="00690305" w:rsidRPr="000F6E53" w:rsidRDefault="00690305" w:rsidP="00690305">
      <w:pPr>
        <w:autoSpaceDE w:val="0"/>
        <w:ind w:left="360"/>
        <w:jc w:val="both"/>
        <w:rPr>
          <w:rFonts w:cs="Arial"/>
          <w:b/>
          <w:bCs/>
        </w:rPr>
      </w:pPr>
    </w:p>
    <w:p w:rsidR="00690305" w:rsidRPr="00BE7AEA" w:rsidRDefault="00690305" w:rsidP="00690305">
      <w:pPr>
        <w:autoSpaceDE w:val="0"/>
        <w:jc w:val="both"/>
        <w:rPr>
          <w:rFonts w:cs="Arial"/>
          <w:b/>
          <w:bCs/>
        </w:rPr>
      </w:pPr>
      <w:r w:rsidRPr="00BE7AEA">
        <w:rPr>
          <w:rFonts w:cs="Arial"/>
          <w:b/>
          <w:bCs/>
        </w:rPr>
        <w:t>11.  DA IMPUGNAÇÃO AO EDITAL E RECURSOS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11.1. </w:t>
      </w:r>
      <w:r w:rsidRPr="00BE7AEA">
        <w:rPr>
          <w:rFonts w:cs="Arial"/>
        </w:rPr>
        <w:t xml:space="preserve">Impugnações ao Edital do </w:t>
      </w:r>
      <w:r w:rsidR="004A4A72">
        <w:rPr>
          <w:rFonts w:cs="Arial"/>
        </w:rPr>
        <w:t>P</w:t>
      </w:r>
      <w:r w:rsidRPr="00BE7AEA">
        <w:rPr>
          <w:rFonts w:cs="Arial"/>
        </w:rPr>
        <w:t xml:space="preserve">regão deverão ser dirigidas ao Pregoeiro do presente certame, até 02 (dois) dias úteis antes da data fixada para abertura da licitação, sendo devidamente </w:t>
      </w:r>
      <w:r w:rsidR="00A87BCF" w:rsidRPr="00BE7AEA">
        <w:rPr>
          <w:rFonts w:cs="Arial"/>
        </w:rPr>
        <w:t>protocolado no Departamento de Expediente da Caixa de Saúde e Pecúlio dos Servidores Municipais de São Vicente, sito</w:t>
      </w:r>
      <w:r w:rsidRPr="00BE7AEA">
        <w:rPr>
          <w:rFonts w:cs="Arial"/>
        </w:rPr>
        <w:t xml:space="preserve"> à Rua Frei Gaspar, </w:t>
      </w:r>
      <w:r w:rsidR="004A4A72">
        <w:rPr>
          <w:rFonts w:cs="Arial"/>
        </w:rPr>
        <w:t>157</w:t>
      </w:r>
      <w:r w:rsidRPr="00BE7AEA">
        <w:rPr>
          <w:rFonts w:cs="Arial"/>
        </w:rPr>
        <w:t xml:space="preserve"> – </w:t>
      </w:r>
      <w:r w:rsidR="004A4A72">
        <w:rPr>
          <w:rFonts w:cs="Arial"/>
        </w:rPr>
        <w:t>1º Andar</w:t>
      </w:r>
      <w:r w:rsidRPr="00BE7AEA">
        <w:rPr>
          <w:rFonts w:cs="Arial"/>
        </w:rPr>
        <w:t>, nos dias úteis, das 09:00 às 17:00 horas.</w:t>
      </w:r>
    </w:p>
    <w:p w:rsidR="00690305" w:rsidRPr="00BE7AEA" w:rsidRDefault="00690305" w:rsidP="00690305">
      <w:pPr>
        <w:autoSpaceDE w:val="0"/>
        <w:jc w:val="both"/>
        <w:rPr>
          <w:rFonts w:cs="Arial"/>
        </w:rPr>
      </w:pPr>
    </w:p>
    <w:p w:rsidR="00690305" w:rsidRPr="00BE7AEA" w:rsidRDefault="00690305" w:rsidP="00690305">
      <w:pPr>
        <w:autoSpaceDE w:val="0"/>
        <w:ind w:firstLine="709"/>
        <w:jc w:val="both"/>
        <w:rPr>
          <w:rFonts w:cs="Arial"/>
        </w:rPr>
      </w:pPr>
      <w:r w:rsidRPr="00BE7AEA">
        <w:rPr>
          <w:rFonts w:cs="Arial"/>
          <w:b/>
          <w:bCs/>
        </w:rPr>
        <w:t xml:space="preserve">11.1.1. </w:t>
      </w:r>
      <w:r w:rsidRPr="00BE7AEA">
        <w:rPr>
          <w:rFonts w:cs="Arial"/>
        </w:rPr>
        <w:t>Caberá ao pregoeiro decidir sobre a impugnação, no prazo de 24 (vinte e quatro) horas.</w:t>
      </w:r>
    </w:p>
    <w:p w:rsidR="00690305" w:rsidRPr="00BE7AEA" w:rsidRDefault="00690305" w:rsidP="00690305">
      <w:pPr>
        <w:autoSpaceDE w:val="0"/>
        <w:ind w:firstLine="709"/>
        <w:jc w:val="both"/>
        <w:rPr>
          <w:rFonts w:cs="Arial"/>
          <w:b/>
          <w:bCs/>
        </w:rPr>
      </w:pPr>
    </w:p>
    <w:p w:rsidR="00690305" w:rsidRPr="00BE7AEA" w:rsidRDefault="00690305" w:rsidP="00690305">
      <w:pPr>
        <w:autoSpaceDE w:val="0"/>
        <w:ind w:firstLine="709"/>
        <w:jc w:val="both"/>
        <w:rPr>
          <w:rFonts w:cs="Arial"/>
        </w:rPr>
      </w:pPr>
      <w:r w:rsidRPr="00BE7AEA">
        <w:rPr>
          <w:rFonts w:cs="Arial"/>
          <w:b/>
          <w:bCs/>
        </w:rPr>
        <w:t xml:space="preserve">11.1.2. </w:t>
      </w:r>
      <w:r w:rsidRPr="00BE7AEA">
        <w:rPr>
          <w:rFonts w:cs="Arial"/>
        </w:rPr>
        <w:t>Deferida a impugnação do ato convocatório, será designada nova data para realização do certame.</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11.2. </w:t>
      </w:r>
      <w:r w:rsidRPr="00BE7AEA">
        <w:rPr>
          <w:rFonts w:cs="Arial"/>
        </w:rPr>
        <w:t>Ao final da sessão, as demais proponentes presentes que desejarem recorrer contra decisões do Pregoeiro poderão fazê-lo imediatamente, concedendo-se o prazo de 03(três) dias úteis pra apresentação das razões do recurso.</w:t>
      </w:r>
    </w:p>
    <w:p w:rsidR="00690305" w:rsidRPr="00BE7AEA" w:rsidRDefault="00690305" w:rsidP="00690305">
      <w:pPr>
        <w:autoSpaceDE w:val="0"/>
        <w:jc w:val="both"/>
        <w:rPr>
          <w:rFonts w:cs="Arial"/>
        </w:rPr>
      </w:pPr>
    </w:p>
    <w:p w:rsidR="00690305" w:rsidRPr="00BE7AEA" w:rsidRDefault="00690305" w:rsidP="00690305">
      <w:pPr>
        <w:autoSpaceDE w:val="0"/>
        <w:jc w:val="both"/>
        <w:rPr>
          <w:rFonts w:cs="Arial"/>
        </w:rPr>
      </w:pPr>
      <w:r w:rsidRPr="00BE7AEA">
        <w:rPr>
          <w:rFonts w:cs="Arial"/>
        </w:rPr>
        <w:tab/>
      </w:r>
      <w:r w:rsidRPr="00BE7AEA">
        <w:rPr>
          <w:rFonts w:cs="Arial"/>
          <w:b/>
        </w:rPr>
        <w:t>11.2.1.</w:t>
      </w:r>
      <w:r w:rsidRPr="00BE7AEA">
        <w:rPr>
          <w:rFonts w:cs="Arial"/>
        </w:rPr>
        <w:t xml:space="preserve"> A petição do recurso poderá ser feita na própria sessão.</w:t>
      </w:r>
    </w:p>
    <w:p w:rsidR="00690305" w:rsidRPr="00BE7AEA" w:rsidRDefault="00690305" w:rsidP="00690305">
      <w:pPr>
        <w:autoSpaceDE w:val="0"/>
        <w:ind w:firstLine="709"/>
        <w:jc w:val="both"/>
        <w:rPr>
          <w:rFonts w:cs="Arial"/>
        </w:rPr>
      </w:pPr>
    </w:p>
    <w:p w:rsidR="00690305" w:rsidRPr="00BE7AEA" w:rsidRDefault="00690305" w:rsidP="00690305">
      <w:pPr>
        <w:autoSpaceDE w:val="0"/>
        <w:ind w:firstLine="709"/>
        <w:jc w:val="both"/>
        <w:rPr>
          <w:rFonts w:cs="Arial"/>
        </w:rPr>
      </w:pPr>
      <w:r w:rsidRPr="00BE7AEA">
        <w:rPr>
          <w:rFonts w:cs="Arial"/>
          <w:b/>
          <w:bCs/>
        </w:rPr>
        <w:t xml:space="preserve">11.2.2. </w:t>
      </w:r>
      <w:r w:rsidRPr="00BE7AEA">
        <w:rPr>
          <w:rFonts w:cs="Arial"/>
        </w:rPr>
        <w:t>A falta de manifestação imediata e motivada do licitante importará a decadência do direito de recurso e a adjudicação ao vencedor do certame.</w:t>
      </w:r>
    </w:p>
    <w:p w:rsidR="00690305" w:rsidRPr="00BE7AEA" w:rsidRDefault="00690305" w:rsidP="00690305">
      <w:pPr>
        <w:autoSpaceDE w:val="0"/>
        <w:ind w:firstLine="709"/>
        <w:jc w:val="both"/>
        <w:rPr>
          <w:rFonts w:cs="Arial"/>
          <w:b/>
          <w:bCs/>
        </w:rPr>
      </w:pPr>
    </w:p>
    <w:p w:rsidR="00690305" w:rsidRPr="00BE7AEA" w:rsidRDefault="00690305" w:rsidP="00690305">
      <w:pPr>
        <w:autoSpaceDE w:val="0"/>
        <w:ind w:firstLine="709"/>
        <w:jc w:val="both"/>
        <w:rPr>
          <w:rFonts w:cs="Arial"/>
        </w:rPr>
      </w:pPr>
      <w:r w:rsidRPr="00BE7AEA">
        <w:rPr>
          <w:rFonts w:cs="Arial"/>
          <w:b/>
          <w:bCs/>
        </w:rPr>
        <w:t xml:space="preserve">11.2.3. </w:t>
      </w:r>
      <w:r w:rsidRPr="00BE7AEA">
        <w:rPr>
          <w:rFonts w:cs="Arial"/>
        </w:rPr>
        <w:t>Os recursos contra decisões do pregoeiro terão efeito suspensivo.</w:t>
      </w:r>
    </w:p>
    <w:p w:rsidR="00690305" w:rsidRPr="00BE7AEA" w:rsidRDefault="00690305" w:rsidP="00690305">
      <w:pPr>
        <w:autoSpaceDE w:val="0"/>
        <w:ind w:firstLine="709"/>
        <w:jc w:val="both"/>
        <w:rPr>
          <w:rFonts w:cs="Arial"/>
          <w:b/>
          <w:bCs/>
        </w:rPr>
      </w:pPr>
    </w:p>
    <w:p w:rsidR="00690305" w:rsidRPr="00BE7AEA" w:rsidRDefault="00690305" w:rsidP="00690305">
      <w:pPr>
        <w:autoSpaceDE w:val="0"/>
        <w:ind w:firstLine="709"/>
        <w:jc w:val="both"/>
        <w:rPr>
          <w:rFonts w:cs="Arial"/>
        </w:rPr>
      </w:pPr>
      <w:r w:rsidRPr="00BE7AEA">
        <w:rPr>
          <w:rFonts w:cs="Arial"/>
          <w:b/>
          <w:bCs/>
        </w:rPr>
        <w:t xml:space="preserve">11.2.4. </w:t>
      </w:r>
      <w:r w:rsidRPr="00BE7AEA">
        <w:rPr>
          <w:rFonts w:cs="Arial"/>
        </w:rPr>
        <w:t>O acolhimento de recurso importará a invalidação apenas dos atos insuscetíveis de aproveitamento.</w:t>
      </w:r>
    </w:p>
    <w:p w:rsidR="00690305" w:rsidRPr="00BE7AEA" w:rsidRDefault="00690305" w:rsidP="00690305">
      <w:pPr>
        <w:autoSpaceDE w:val="0"/>
        <w:ind w:firstLine="709"/>
        <w:jc w:val="both"/>
        <w:rPr>
          <w:rFonts w:cs="Arial"/>
        </w:rPr>
      </w:pPr>
    </w:p>
    <w:p w:rsidR="00690305" w:rsidRPr="00BE7AEA" w:rsidRDefault="00690305" w:rsidP="00690305">
      <w:pPr>
        <w:autoSpaceDE w:val="0"/>
        <w:ind w:firstLine="708"/>
        <w:jc w:val="both"/>
        <w:rPr>
          <w:rFonts w:cs="Arial"/>
        </w:rPr>
      </w:pPr>
      <w:r w:rsidRPr="00BE7AEA">
        <w:rPr>
          <w:rFonts w:cs="Arial"/>
          <w:b/>
          <w:bCs/>
        </w:rPr>
        <w:t xml:space="preserve">11.2.5. </w:t>
      </w:r>
      <w:r w:rsidRPr="00BE7AEA">
        <w:rPr>
          <w:rFonts w:cs="Arial"/>
        </w:rPr>
        <w:t xml:space="preserve">As razões de recurso ficarão à disposição dos interessados durante os prazos referidos no item </w:t>
      </w:r>
      <w:r w:rsidRPr="00BE7AEA">
        <w:rPr>
          <w:rFonts w:cs="Arial"/>
          <w:bCs/>
        </w:rPr>
        <w:t>11.2</w:t>
      </w:r>
      <w:r w:rsidRPr="00BE7AEA">
        <w:rPr>
          <w:rFonts w:cs="Arial"/>
          <w:b/>
          <w:bCs/>
        </w:rPr>
        <w:t xml:space="preserve"> </w:t>
      </w:r>
      <w:r w:rsidRPr="00BE7AEA">
        <w:rPr>
          <w:rFonts w:cs="Arial"/>
        </w:rPr>
        <w:t>na sala do Departamento de Compras.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11.3. </w:t>
      </w:r>
      <w:r w:rsidRPr="00BE7AEA">
        <w:rPr>
          <w:rFonts w:cs="Arial"/>
        </w:rPr>
        <w:t>Não serão conhecidas impugnações e / ou recursos apresentados fora do prazo legal, subscritos por representante não habilitado legalmente, ou não identificado no processo para responder pelo proponente.</w:t>
      </w:r>
    </w:p>
    <w:p w:rsidR="00690305" w:rsidRPr="00BE7AEA" w:rsidRDefault="00690305" w:rsidP="00690305">
      <w:pPr>
        <w:autoSpaceDE w:val="0"/>
        <w:jc w:val="both"/>
        <w:rPr>
          <w:rFonts w:cs="Arial"/>
          <w:b/>
          <w:bCs/>
        </w:rPr>
      </w:pPr>
    </w:p>
    <w:p w:rsidR="00690305" w:rsidRPr="007908E0" w:rsidRDefault="00690305" w:rsidP="00690305">
      <w:pPr>
        <w:autoSpaceDE w:val="0"/>
        <w:jc w:val="both"/>
        <w:rPr>
          <w:rFonts w:cs="Arial"/>
          <w:color w:val="000000"/>
        </w:rPr>
      </w:pPr>
      <w:r w:rsidRPr="007908E0">
        <w:rPr>
          <w:rFonts w:cs="Arial"/>
          <w:b/>
          <w:bCs/>
          <w:color w:val="000000"/>
        </w:rPr>
        <w:t xml:space="preserve">11.4. </w:t>
      </w:r>
      <w:r w:rsidRPr="007908E0">
        <w:rPr>
          <w:rFonts w:cs="Arial"/>
          <w:color w:val="000000"/>
        </w:rPr>
        <w:t>A decisão em grau de recurso será definitiva e dela dar-se-á conhecimento mediante publicação efetuada de acordo com o Decreto Municipal n° 2344-A/06.</w:t>
      </w:r>
    </w:p>
    <w:p w:rsidR="00690305" w:rsidRPr="005514DA" w:rsidRDefault="00690305" w:rsidP="00690305">
      <w:pPr>
        <w:autoSpaceDE w:val="0"/>
        <w:jc w:val="both"/>
        <w:rPr>
          <w:rFonts w:cs="Arial"/>
          <w:b/>
          <w:bCs/>
          <w:color w:val="FF0000"/>
        </w:rPr>
      </w:pPr>
    </w:p>
    <w:p w:rsidR="00690305" w:rsidRPr="00BE7AEA" w:rsidRDefault="00690305" w:rsidP="00690305">
      <w:pPr>
        <w:autoSpaceDE w:val="0"/>
        <w:jc w:val="both"/>
        <w:rPr>
          <w:rFonts w:cs="Arial"/>
          <w:b/>
          <w:bCs/>
        </w:rPr>
      </w:pPr>
      <w:r w:rsidRPr="00BE7AEA">
        <w:rPr>
          <w:rFonts w:cs="Arial"/>
          <w:b/>
          <w:bCs/>
        </w:rPr>
        <w:t>12. DA HOMOLOGAÇÃO E DO CONTRATO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12.1. </w:t>
      </w:r>
      <w:r w:rsidRPr="00BE7AEA">
        <w:rPr>
          <w:rFonts w:cs="Arial"/>
        </w:rPr>
        <w:t>Decididos os recursos e constatada a regularidade dos atos procedimentais, a autoridade competente homologará os atos do procedimento licitatório.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12.2. </w:t>
      </w:r>
      <w:r w:rsidRPr="00BE7AEA">
        <w:rPr>
          <w:rFonts w:cs="Arial"/>
        </w:rPr>
        <w:t xml:space="preserve">Homologada a licitação pela autoridade competente, o adjudicatário será convocado para assinar o Contrato no prazo de </w:t>
      </w:r>
      <w:r w:rsidRPr="00BE7AEA">
        <w:rPr>
          <w:rFonts w:cs="Arial"/>
          <w:b/>
        </w:rPr>
        <w:t>05 (cinco) dias úteis</w:t>
      </w:r>
      <w:r w:rsidRPr="00BE7AEA">
        <w:rPr>
          <w:rFonts w:cs="Arial"/>
        </w:rPr>
        <w:t>.</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12.3. </w:t>
      </w:r>
      <w:r w:rsidRPr="00BE7AEA">
        <w:rPr>
          <w:rFonts w:cs="Arial"/>
        </w:rPr>
        <w:t>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690305" w:rsidRPr="00BE7AEA" w:rsidRDefault="00690305" w:rsidP="00690305">
      <w:pPr>
        <w:tabs>
          <w:tab w:val="left" w:pos="2936"/>
        </w:tabs>
        <w:autoSpaceDE w:val="0"/>
        <w:jc w:val="both"/>
        <w:rPr>
          <w:rFonts w:cs="Arial"/>
          <w:b/>
          <w:bCs/>
        </w:rPr>
      </w:pPr>
      <w:r w:rsidRPr="00BE7AEA">
        <w:rPr>
          <w:rFonts w:cs="Arial"/>
          <w:b/>
          <w:bCs/>
        </w:rPr>
        <w:lastRenderedPageBreak/>
        <w:tab/>
      </w:r>
    </w:p>
    <w:p w:rsidR="00690305" w:rsidRPr="005514DA" w:rsidRDefault="00690305" w:rsidP="00690305">
      <w:pPr>
        <w:autoSpaceDE w:val="0"/>
        <w:jc w:val="both"/>
        <w:rPr>
          <w:rFonts w:cs="Arial"/>
          <w:color w:val="FF0000"/>
        </w:rPr>
      </w:pPr>
      <w:r w:rsidRPr="00BE7AEA">
        <w:rPr>
          <w:rFonts w:cs="Arial"/>
          <w:b/>
          <w:bCs/>
        </w:rPr>
        <w:t xml:space="preserve">12.4. </w:t>
      </w:r>
      <w:r w:rsidRPr="00BE7AEA">
        <w:rPr>
          <w:rFonts w:cs="Arial"/>
        </w:rPr>
        <w:t xml:space="preserve">A obrigação decorrente da prestação de serviço será firmada entre a </w:t>
      </w:r>
      <w:r w:rsidRPr="00F17E4B">
        <w:rPr>
          <w:rFonts w:cs="Arial"/>
        </w:rPr>
        <w:t>Administração e a empresa, por meio de Contrato, observando as condições estabelecidas neste Edital, seus anexos e na legislação vigente.</w:t>
      </w:r>
    </w:p>
    <w:p w:rsidR="00690305" w:rsidRPr="00BE7AEA" w:rsidRDefault="00690305" w:rsidP="00690305">
      <w:pPr>
        <w:autoSpaceDE w:val="0"/>
        <w:jc w:val="right"/>
        <w:rPr>
          <w:rFonts w:cs="Arial"/>
          <w:b/>
          <w:bCs/>
        </w:rPr>
      </w:pPr>
    </w:p>
    <w:p w:rsidR="00690305" w:rsidRPr="00BE7AEA" w:rsidRDefault="00690305" w:rsidP="00690305">
      <w:pPr>
        <w:autoSpaceDE w:val="0"/>
        <w:jc w:val="both"/>
        <w:rPr>
          <w:rFonts w:cs="Arial"/>
        </w:rPr>
      </w:pPr>
      <w:r w:rsidRPr="00BE7AEA">
        <w:rPr>
          <w:rFonts w:cs="Arial"/>
          <w:b/>
          <w:bCs/>
        </w:rPr>
        <w:t xml:space="preserve">12.5. </w:t>
      </w:r>
      <w:r w:rsidRPr="00BE7AEA">
        <w:rPr>
          <w:rFonts w:cs="Arial"/>
        </w:rPr>
        <w:t>Quando o proponente vencedor convocado dentro do prazo de validade da sua proposta, não celebrar o Contrato, será convocado outro licitante, observada a ordem de classificação para celebrar o Contrato, e assim sucessivamente, sem prejuízo da aplicação das sanções cabíveis.</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
          <w:bCs/>
        </w:rPr>
      </w:pPr>
      <w:r w:rsidRPr="00BE7AEA">
        <w:rPr>
          <w:rFonts w:cs="Arial"/>
          <w:b/>
          <w:bCs/>
        </w:rPr>
        <w:t xml:space="preserve">13. DA VIGÊNCIA </w:t>
      </w:r>
    </w:p>
    <w:p w:rsidR="00690305" w:rsidRPr="00BE7AEA" w:rsidRDefault="00690305" w:rsidP="00690305">
      <w:pPr>
        <w:autoSpaceDE w:val="0"/>
        <w:jc w:val="both"/>
        <w:rPr>
          <w:rFonts w:cs="Arial"/>
          <w:b/>
          <w:bCs/>
        </w:rPr>
      </w:pPr>
    </w:p>
    <w:p w:rsidR="004A4A72" w:rsidRPr="000F6E53" w:rsidRDefault="00690305" w:rsidP="004A4A72">
      <w:pPr>
        <w:pStyle w:val="Corpodetexto"/>
        <w:jc w:val="both"/>
        <w:rPr>
          <w:rFonts w:ascii="Arial" w:hAnsi="Arial" w:cs="Arial"/>
        </w:rPr>
      </w:pPr>
      <w:r w:rsidRPr="00BE7AEA">
        <w:rPr>
          <w:rFonts w:cs="Arial"/>
          <w:b/>
          <w:bCs/>
        </w:rPr>
        <w:t xml:space="preserve">13.1. </w:t>
      </w:r>
      <w:r w:rsidR="004A4A72" w:rsidRPr="00342742">
        <w:rPr>
          <w:rFonts w:ascii="Arial" w:hAnsi="Arial" w:cs="Arial"/>
          <w:color w:val="000000"/>
        </w:rPr>
        <w:t xml:space="preserve">O Contrato resultante da presente licitação entrará em vigor na data de sua assinatura, pelo prazo de </w:t>
      </w:r>
      <w:r w:rsidR="004A4A72" w:rsidRPr="000F6E53">
        <w:rPr>
          <w:rFonts w:ascii="Arial" w:eastAsia="Arial" w:hAnsi="Arial" w:cs="Arial"/>
          <w:b/>
        </w:rPr>
        <w:t>12</w:t>
      </w:r>
      <w:r w:rsidR="004A4A72" w:rsidRPr="000F6E53">
        <w:rPr>
          <w:rFonts w:ascii="Arial" w:hAnsi="Arial" w:cs="Arial"/>
          <w:b/>
          <w:color w:val="000000"/>
        </w:rPr>
        <w:t xml:space="preserve"> (doze) meses</w:t>
      </w:r>
      <w:r w:rsidR="004A4A72" w:rsidRPr="000F6E53">
        <w:rPr>
          <w:rFonts w:ascii="Arial" w:hAnsi="Arial" w:cs="Arial"/>
          <w:color w:val="000000"/>
        </w:rPr>
        <w:t>, podendo ser prorrogado por iguais e sucessivos períodos, mediante assinatura do Termo Aditivo</w:t>
      </w:r>
      <w:r w:rsidR="005E70E7" w:rsidRPr="000F6E53">
        <w:rPr>
          <w:rFonts w:ascii="Arial" w:hAnsi="Arial" w:cs="Arial"/>
          <w:bCs/>
        </w:rPr>
        <w:t xml:space="preserve"> em conformidade com o art. 57, </w:t>
      </w:r>
      <w:r w:rsidR="004A4A72" w:rsidRPr="000F6E53">
        <w:rPr>
          <w:rFonts w:ascii="Arial" w:hAnsi="Arial" w:cs="Arial"/>
          <w:bCs/>
        </w:rPr>
        <w:t>inciso II</w:t>
      </w:r>
      <w:r w:rsidR="005E70E7" w:rsidRPr="000F6E53">
        <w:rPr>
          <w:rFonts w:ascii="Arial" w:hAnsi="Arial" w:cs="Arial"/>
          <w:bCs/>
        </w:rPr>
        <w:t>,</w:t>
      </w:r>
      <w:r w:rsidR="004A4A72" w:rsidRPr="000F6E53">
        <w:rPr>
          <w:rFonts w:ascii="Arial" w:hAnsi="Arial" w:cs="Arial"/>
          <w:bCs/>
        </w:rPr>
        <w:t xml:space="preserve"> da Lei federal nº 8.666/93. </w:t>
      </w:r>
    </w:p>
    <w:p w:rsidR="00690305" w:rsidRPr="000F6E53" w:rsidRDefault="00690305" w:rsidP="00690305">
      <w:pPr>
        <w:autoSpaceDE w:val="0"/>
        <w:jc w:val="both"/>
        <w:rPr>
          <w:rFonts w:cs="Arial"/>
          <w:bCs/>
        </w:rPr>
      </w:pPr>
    </w:p>
    <w:p w:rsidR="00690305" w:rsidRPr="000F6E53" w:rsidRDefault="00690305" w:rsidP="00690305">
      <w:pPr>
        <w:autoSpaceDE w:val="0"/>
        <w:jc w:val="both"/>
        <w:rPr>
          <w:rFonts w:cs="Arial"/>
          <w:b/>
          <w:bCs/>
        </w:rPr>
      </w:pPr>
      <w:r w:rsidRPr="000F6E53">
        <w:rPr>
          <w:rFonts w:cs="Arial"/>
          <w:b/>
          <w:bCs/>
        </w:rPr>
        <w:t>14. DO PRAZO E LOCAL DE PAGAMENTO</w:t>
      </w:r>
    </w:p>
    <w:p w:rsidR="00690305" w:rsidRPr="000F6E53" w:rsidRDefault="00690305" w:rsidP="00690305">
      <w:pPr>
        <w:autoSpaceDE w:val="0"/>
        <w:jc w:val="both"/>
        <w:rPr>
          <w:rFonts w:cs="Arial"/>
          <w:b/>
          <w:bCs/>
        </w:rPr>
      </w:pPr>
    </w:p>
    <w:p w:rsidR="00690305" w:rsidRPr="00BE7AEA" w:rsidRDefault="00690305" w:rsidP="00690305">
      <w:pPr>
        <w:autoSpaceDE w:val="0"/>
        <w:jc w:val="both"/>
        <w:rPr>
          <w:rFonts w:cs="Arial"/>
        </w:rPr>
      </w:pPr>
      <w:r w:rsidRPr="000F6E53">
        <w:rPr>
          <w:rFonts w:cs="Arial"/>
          <w:b/>
          <w:bCs/>
        </w:rPr>
        <w:t xml:space="preserve">14.1. </w:t>
      </w:r>
      <w:r w:rsidRPr="000F6E53">
        <w:rPr>
          <w:rFonts w:cs="Arial"/>
        </w:rPr>
        <w:t>O pagamento será efetuado no prazo de</w:t>
      </w:r>
      <w:r w:rsidR="003911AF">
        <w:rPr>
          <w:rFonts w:cs="Arial"/>
        </w:rPr>
        <w:t xml:space="preserve"> até</w:t>
      </w:r>
      <w:r w:rsidRPr="000F6E53">
        <w:rPr>
          <w:rFonts w:cs="Arial"/>
        </w:rPr>
        <w:t xml:space="preserve"> </w:t>
      </w:r>
      <w:r w:rsidR="005A14F8" w:rsidRPr="00ED3F78">
        <w:rPr>
          <w:rFonts w:cs="Arial"/>
        </w:rPr>
        <w:t>30</w:t>
      </w:r>
      <w:r w:rsidR="00BB3D10" w:rsidRPr="00ED3F78">
        <w:rPr>
          <w:rFonts w:cs="Arial"/>
        </w:rPr>
        <w:t xml:space="preserve"> (</w:t>
      </w:r>
      <w:r w:rsidR="005A14F8" w:rsidRPr="00ED3F78">
        <w:rPr>
          <w:rFonts w:cs="Arial"/>
        </w:rPr>
        <w:t>trinta</w:t>
      </w:r>
      <w:r w:rsidR="003911AF" w:rsidRPr="00ED3F78">
        <w:rPr>
          <w:rFonts w:cs="Arial"/>
        </w:rPr>
        <w:t>) dias</w:t>
      </w:r>
      <w:r w:rsidRPr="000F6E53">
        <w:rPr>
          <w:rFonts w:cs="Arial"/>
        </w:rPr>
        <w:t xml:space="preserve">, mediante apresentação de documentação fiscal, </w:t>
      </w:r>
      <w:r w:rsidRPr="000F6E53">
        <w:rPr>
          <w:rFonts w:cs="Arial"/>
          <w:b/>
        </w:rPr>
        <w:t>devidamente atestada</w:t>
      </w:r>
      <w:r w:rsidRPr="00BE7AEA">
        <w:rPr>
          <w:rFonts w:cs="Arial"/>
          <w:b/>
        </w:rPr>
        <w:t xml:space="preserve"> pelo setor requisitante</w:t>
      </w:r>
      <w:r w:rsidRPr="00BE7AEA">
        <w:rPr>
          <w:rFonts w:cs="Arial"/>
        </w:rPr>
        <w:t>.</w:t>
      </w:r>
    </w:p>
    <w:p w:rsidR="00690305" w:rsidRPr="00BE7AEA" w:rsidRDefault="00690305" w:rsidP="00690305">
      <w:pPr>
        <w:rPr>
          <w:rFonts w:cs="Arial"/>
        </w:rPr>
      </w:pPr>
    </w:p>
    <w:p w:rsidR="00690305" w:rsidRPr="00BE7AEA" w:rsidRDefault="00690305" w:rsidP="00690305">
      <w:pPr>
        <w:jc w:val="both"/>
        <w:rPr>
          <w:rFonts w:cs="Arial"/>
          <w:bCs/>
        </w:rPr>
      </w:pPr>
      <w:r w:rsidRPr="00BE7AEA">
        <w:rPr>
          <w:rFonts w:cs="Arial"/>
          <w:b/>
          <w:bCs/>
        </w:rPr>
        <w:t>14.1.1</w:t>
      </w:r>
      <w:r w:rsidRPr="00BE7AEA">
        <w:rPr>
          <w:rFonts w:cs="Arial"/>
          <w:bCs/>
        </w:rPr>
        <w:t xml:space="preserve"> - As licitantes sediadas no município de São Vicente ou aquelas cuja sede tenha implantado o sistema de </w:t>
      </w:r>
      <w:r w:rsidRPr="00BE7AEA">
        <w:rPr>
          <w:rFonts w:cs="Arial"/>
          <w:bCs/>
          <w:i/>
          <w:iCs/>
        </w:rPr>
        <w:t>NOTA FISCAL ELETRÔNICA DE SERVIÇOS</w:t>
      </w:r>
      <w:r w:rsidRPr="00BE7AEA">
        <w:rPr>
          <w:rFonts w:cs="Arial"/>
          <w:bCs/>
        </w:rPr>
        <w:t xml:space="preserve"> deverão apresentar este documento. </w:t>
      </w:r>
    </w:p>
    <w:p w:rsidR="00690305" w:rsidRPr="00BE7AEA" w:rsidRDefault="00690305" w:rsidP="00690305">
      <w:pPr>
        <w:jc w:val="both"/>
        <w:rPr>
          <w:rFonts w:cs="Arial"/>
        </w:rPr>
      </w:pPr>
      <w:r w:rsidRPr="00BE7AEA">
        <w:rPr>
          <w:rFonts w:cs="Arial"/>
        </w:rPr>
        <w:t> </w:t>
      </w:r>
    </w:p>
    <w:p w:rsidR="00690305" w:rsidRPr="00BE7AEA" w:rsidRDefault="00690305" w:rsidP="00690305">
      <w:pPr>
        <w:jc w:val="both"/>
        <w:rPr>
          <w:rFonts w:cs="Arial"/>
          <w:bCs/>
        </w:rPr>
      </w:pPr>
      <w:r w:rsidRPr="00BE7AEA">
        <w:rPr>
          <w:rFonts w:cs="Arial"/>
          <w:b/>
          <w:bCs/>
        </w:rPr>
        <w:t>14.1.2</w:t>
      </w:r>
      <w:r w:rsidRPr="00BE7AEA">
        <w:rPr>
          <w:rFonts w:cs="Arial"/>
          <w:bCs/>
        </w:rPr>
        <w:t xml:space="preserve"> - Em caso de isenção da obrigação de emissão da </w:t>
      </w:r>
      <w:r w:rsidRPr="00BE7AEA">
        <w:rPr>
          <w:rFonts w:cs="Arial"/>
          <w:bCs/>
          <w:i/>
          <w:iCs/>
        </w:rPr>
        <w:t>NOTA FISCAL ELETRÔNICA DE SERVIÇOS, a</w:t>
      </w:r>
      <w:r w:rsidRPr="00BE7AEA">
        <w:rPr>
          <w:rFonts w:cs="Arial"/>
          <w:bCs/>
        </w:rPr>
        <w:t xml:space="preserve">s licitantes cuja sede não tem implantado o sistema de </w:t>
      </w:r>
      <w:r w:rsidRPr="00BE7AEA">
        <w:rPr>
          <w:rFonts w:cs="Arial"/>
          <w:bCs/>
          <w:i/>
          <w:iCs/>
        </w:rPr>
        <w:t>NOTA FISCAL ELETRÔNICA DE SERVIÇOS</w:t>
      </w:r>
      <w:r w:rsidRPr="00BE7AEA">
        <w:rPr>
          <w:rFonts w:cs="Arial"/>
          <w:bCs/>
        </w:rPr>
        <w:t xml:space="preserve"> deverão comprovar tal condição quando da apresentação de cada documentação fiscal. Após o início da exigência por parte da sede da licitante, deverão atender ao expresso no item 14.1.1.</w:t>
      </w:r>
    </w:p>
    <w:p w:rsidR="00690305" w:rsidRDefault="00690305" w:rsidP="00690305">
      <w:pPr>
        <w:rPr>
          <w:rFonts w:cs="Arial"/>
        </w:rPr>
      </w:pPr>
    </w:p>
    <w:p w:rsidR="00CE1E75" w:rsidRPr="00C84864" w:rsidRDefault="00CE1E75" w:rsidP="00CE1E75">
      <w:pPr>
        <w:autoSpaceDE w:val="0"/>
        <w:autoSpaceDN w:val="0"/>
        <w:adjustRightInd w:val="0"/>
        <w:jc w:val="both"/>
      </w:pPr>
      <w:r w:rsidRPr="00CE1E75">
        <w:rPr>
          <w:rFonts w:cs="Arial"/>
          <w:b/>
          <w:bCs/>
        </w:rPr>
        <w:t>14.1.3.</w:t>
      </w:r>
      <w:r>
        <w:rPr>
          <w:rFonts w:cs="Arial"/>
          <w:bCs/>
        </w:rPr>
        <w:t xml:space="preserve"> </w:t>
      </w:r>
      <w:r>
        <w:rPr>
          <w:rFonts w:ascii="Arial-BoldMT" w:hAnsi="Arial-BoldMT" w:cs="Arial-BoldMT"/>
          <w:b/>
          <w:bCs/>
          <w:color w:val="000000"/>
        </w:rPr>
        <w:t xml:space="preserve">Deverá ser enviada ao e-mail </w:t>
      </w:r>
      <w:hyperlink r:id="rId8" w:history="1">
        <w:r w:rsidR="0049201B" w:rsidRPr="00DE3FCA">
          <w:rPr>
            <w:rStyle w:val="Hyperlink"/>
            <w:rFonts w:ascii="Arial-BoldMT" w:hAnsi="Arial-BoldMT" w:cs="Arial-BoldMT"/>
            <w:b/>
            <w:bCs/>
          </w:rPr>
          <w:t>compras.caixasaovicente@hotmail.com</w:t>
        </w:r>
      </w:hyperlink>
      <w:r>
        <w:rPr>
          <w:rFonts w:ascii="Arial-BoldMT" w:hAnsi="Arial-BoldMT" w:cs="Arial-BoldMT"/>
          <w:b/>
          <w:bCs/>
          <w:color w:val="000000"/>
        </w:rPr>
        <w:t xml:space="preserve"> </w:t>
      </w:r>
      <w:r>
        <w:rPr>
          <w:rFonts w:ascii="Arial-BoldMT" w:hAnsi="Arial-BoldMT" w:cs="Arial-BoldMT"/>
          <w:b/>
          <w:bCs/>
          <w:color w:val="0000FF"/>
        </w:rPr>
        <w:t xml:space="preserve"> </w:t>
      </w:r>
      <w:r>
        <w:rPr>
          <w:rFonts w:ascii="Arial-BoldMT" w:hAnsi="Arial-BoldMT" w:cs="Arial-BoldMT"/>
          <w:b/>
          <w:bCs/>
          <w:color w:val="000000"/>
        </w:rPr>
        <w:t xml:space="preserve">a nota fiscal </w:t>
      </w:r>
      <w:r>
        <w:rPr>
          <w:rFonts w:ascii="ArialMT" w:hAnsi="ArialMT" w:cs="ArialMT"/>
          <w:color w:val="000000"/>
        </w:rPr>
        <w:t>eletrônica e cópia da DANFE (Documento auxiliar da nota fiscal eletrônica) em formato PDF, quando for o caso.</w:t>
      </w:r>
    </w:p>
    <w:p w:rsidR="00CE1E75" w:rsidRPr="00BE7AEA" w:rsidRDefault="00CE1E75" w:rsidP="00690305">
      <w:pPr>
        <w:rPr>
          <w:rFonts w:cs="Arial"/>
        </w:rPr>
      </w:pPr>
    </w:p>
    <w:p w:rsidR="00690305" w:rsidRPr="00BE7AEA" w:rsidRDefault="00690305" w:rsidP="00690305">
      <w:pPr>
        <w:autoSpaceDE w:val="0"/>
        <w:jc w:val="both"/>
        <w:rPr>
          <w:rFonts w:cs="Arial"/>
        </w:rPr>
      </w:pPr>
      <w:r w:rsidRPr="00BE7AEA">
        <w:rPr>
          <w:rFonts w:cs="Arial"/>
          <w:b/>
          <w:bCs/>
        </w:rPr>
        <w:t>14.2.</w:t>
      </w:r>
      <w:r w:rsidRPr="00BE7AEA">
        <w:rPr>
          <w:rFonts w:cs="Arial"/>
        </w:rPr>
        <w:t xml:space="preserve"> Os pagamentos serão efetuados mediante crédito em conta corrente devendo a prestadora de serviço informar o número do banco, da agência e conta bancária, ou através de banco credenciado, a critério da A</w:t>
      </w:r>
      <w:r w:rsidR="00D75CE3">
        <w:rPr>
          <w:rFonts w:cs="Arial"/>
        </w:rPr>
        <w:t>utarquia</w:t>
      </w:r>
      <w:r w:rsidRPr="00BE7AEA">
        <w:rPr>
          <w:rFonts w:cs="Arial"/>
        </w:rPr>
        <w:t>.</w:t>
      </w:r>
    </w:p>
    <w:p w:rsidR="00690305" w:rsidRPr="00BE7AEA" w:rsidRDefault="00690305" w:rsidP="00690305">
      <w:pPr>
        <w:autoSpaceDE w:val="0"/>
        <w:jc w:val="both"/>
        <w:rPr>
          <w:rFonts w:cs="Arial"/>
          <w:b/>
          <w:bCs/>
        </w:rPr>
      </w:pPr>
    </w:p>
    <w:p w:rsidR="00690305" w:rsidRPr="00BE7AEA" w:rsidRDefault="00690305" w:rsidP="00690305">
      <w:pPr>
        <w:ind w:right="-765"/>
        <w:jc w:val="both"/>
        <w:rPr>
          <w:rFonts w:cs="Arial"/>
          <w:b/>
          <w:bCs/>
        </w:rPr>
      </w:pPr>
      <w:r w:rsidRPr="00BE7AEA">
        <w:rPr>
          <w:rFonts w:cs="Arial"/>
          <w:b/>
          <w:bCs/>
        </w:rPr>
        <w:t>15.  DAS SANÇÕES ADMINISTRATIVAS E PENALIDADES</w:t>
      </w:r>
    </w:p>
    <w:p w:rsidR="00690305" w:rsidRPr="00BE7AEA" w:rsidRDefault="00690305" w:rsidP="00690305">
      <w:pPr>
        <w:autoSpaceDE w:val="0"/>
        <w:jc w:val="both"/>
        <w:rPr>
          <w:rFonts w:cs="Arial"/>
          <w:b/>
          <w:bCs/>
        </w:rPr>
      </w:pPr>
    </w:p>
    <w:p w:rsidR="00690305" w:rsidRPr="00BE7AEA" w:rsidRDefault="00690305" w:rsidP="00690305">
      <w:pPr>
        <w:jc w:val="both"/>
        <w:rPr>
          <w:rFonts w:cs="Arial"/>
        </w:rPr>
      </w:pPr>
      <w:r w:rsidRPr="00BE7AEA">
        <w:rPr>
          <w:rFonts w:cs="Arial"/>
          <w:b/>
        </w:rPr>
        <w:t>15.1.</w:t>
      </w:r>
      <w:r w:rsidRPr="00BE7AEA">
        <w:rPr>
          <w:rFonts w:cs="Arial"/>
        </w:rPr>
        <w:t xml:space="preserve"> A licitante que apresentar documentação falsa será inabilitada, sujeitando-se ainda à aplicação das seguintes penalidades:</w:t>
      </w:r>
    </w:p>
    <w:p w:rsidR="00690305" w:rsidRPr="00BE7AEA" w:rsidRDefault="00690305" w:rsidP="00690305">
      <w:pPr>
        <w:jc w:val="both"/>
        <w:rPr>
          <w:rFonts w:cs="Arial"/>
        </w:rPr>
      </w:pPr>
    </w:p>
    <w:p w:rsidR="00690305" w:rsidRPr="00BE7AEA" w:rsidRDefault="00690305" w:rsidP="00690305">
      <w:pPr>
        <w:ind w:firstLine="708"/>
        <w:jc w:val="both"/>
        <w:rPr>
          <w:rFonts w:cs="Arial"/>
        </w:rPr>
      </w:pPr>
      <w:r w:rsidRPr="00BE7AEA">
        <w:rPr>
          <w:rFonts w:cs="Arial"/>
          <w:b/>
        </w:rPr>
        <w:lastRenderedPageBreak/>
        <w:t>15.1.1.</w:t>
      </w:r>
      <w:r w:rsidRPr="00BE7AEA">
        <w:rPr>
          <w:rFonts w:cs="Arial"/>
        </w:rPr>
        <w:t xml:space="preserve"> Suspensão temporária do direito de licitar com </w:t>
      </w:r>
      <w:r w:rsidR="00D75CE3">
        <w:rPr>
          <w:rFonts w:cs="Arial"/>
        </w:rPr>
        <w:t>a</w:t>
      </w:r>
      <w:r w:rsidRPr="00BE7AEA">
        <w:rPr>
          <w:rFonts w:cs="Arial"/>
        </w:rPr>
        <w:t xml:space="preserve"> </w:t>
      </w:r>
      <w:r w:rsidR="00D75CE3">
        <w:rPr>
          <w:rFonts w:cs="Arial"/>
        </w:rPr>
        <w:t>Caixa de Saúde e Pecúlio dos Servidores Municipais de São Vicente</w:t>
      </w:r>
      <w:r w:rsidRPr="00BE7AEA">
        <w:rPr>
          <w:rFonts w:cs="Arial"/>
        </w:rPr>
        <w:t xml:space="preserve">, bem como o impedimento de com ele contratar, pelo prazo de até 05 (cinco) anos. </w:t>
      </w:r>
    </w:p>
    <w:p w:rsidR="00690305" w:rsidRPr="00BE7AEA" w:rsidRDefault="00690305" w:rsidP="00690305">
      <w:pPr>
        <w:ind w:firstLine="708"/>
        <w:jc w:val="both"/>
        <w:rPr>
          <w:rFonts w:cs="Arial"/>
        </w:rPr>
      </w:pPr>
    </w:p>
    <w:p w:rsidR="00690305" w:rsidRPr="00BE7AEA" w:rsidRDefault="00690305" w:rsidP="00690305">
      <w:pPr>
        <w:pStyle w:val="Default"/>
        <w:ind w:firstLine="708"/>
        <w:jc w:val="both"/>
        <w:rPr>
          <w:color w:val="auto"/>
        </w:rPr>
      </w:pPr>
      <w:r w:rsidRPr="00BE7AEA">
        <w:rPr>
          <w:b/>
          <w:color w:val="auto"/>
        </w:rPr>
        <w:t>15.1.2.</w:t>
      </w:r>
      <w:r w:rsidRPr="00BE7AEA">
        <w:rPr>
          <w:color w:val="auto"/>
        </w:rPr>
        <w:t xml:space="preserve"> Suspensão tempor</w:t>
      </w:r>
      <w:r w:rsidR="00D75CE3">
        <w:rPr>
          <w:color w:val="auto"/>
        </w:rPr>
        <w:t xml:space="preserve">ária do direito de licitar com a </w:t>
      </w:r>
      <w:r w:rsidR="00D75CE3">
        <w:t>Caixa de Saúde e Pecúlio dos Servidores Municipais de São Vicente</w:t>
      </w:r>
      <w:r w:rsidRPr="00BE7AEA">
        <w:rPr>
          <w:color w:val="auto"/>
        </w:rPr>
        <w:t xml:space="preserve">, bem como impedimento de com ele contratar, pelo prazo de até 05 (cinco) anos, e declaração de inidoneidade, na hipótese de prática de atos ilícitos ou falta grave, tais como apresentar documentação falsa ou cometer fraude. </w:t>
      </w:r>
    </w:p>
    <w:p w:rsidR="00690305" w:rsidRPr="00BE7AEA" w:rsidRDefault="00690305" w:rsidP="00690305">
      <w:pPr>
        <w:pStyle w:val="Default"/>
        <w:ind w:firstLine="708"/>
        <w:jc w:val="both"/>
        <w:rPr>
          <w:color w:val="auto"/>
        </w:rPr>
      </w:pPr>
    </w:p>
    <w:p w:rsidR="00690305" w:rsidRPr="00BE7AEA" w:rsidRDefault="00690305" w:rsidP="00690305">
      <w:pPr>
        <w:pStyle w:val="Default"/>
        <w:ind w:firstLine="708"/>
        <w:jc w:val="both"/>
        <w:rPr>
          <w:color w:val="auto"/>
        </w:rPr>
      </w:pPr>
      <w:r w:rsidRPr="00BE7AEA">
        <w:rPr>
          <w:b/>
          <w:color w:val="auto"/>
        </w:rPr>
        <w:t>15.1.3.</w:t>
      </w:r>
      <w:r w:rsidRPr="00BE7AEA">
        <w:rPr>
          <w:color w:val="auto"/>
        </w:rPr>
        <w:t xml:space="preserve"> Nos casos de declaração de inidoneidade, a licitante poderá, depois de decorrido o prazo de 05 (cinco) anos de sua declaração, requerer a reabilitação perante a própria autoridade que aplicou a penalidade, que será concedida se a licitante ou contratada ressarcir a A</w:t>
      </w:r>
      <w:r w:rsidR="00385539">
        <w:rPr>
          <w:color w:val="auto"/>
        </w:rPr>
        <w:t>utarquia</w:t>
      </w:r>
      <w:r w:rsidRPr="00BE7AEA">
        <w:rPr>
          <w:color w:val="auto"/>
        </w:rPr>
        <w:t xml:space="preserve"> pelos prejuízos resultantes. </w:t>
      </w:r>
    </w:p>
    <w:p w:rsidR="00CE1E75" w:rsidRDefault="00CE1E75" w:rsidP="00690305">
      <w:pPr>
        <w:pStyle w:val="Default"/>
        <w:jc w:val="both"/>
        <w:rPr>
          <w:b/>
          <w:color w:val="auto"/>
        </w:rPr>
      </w:pPr>
    </w:p>
    <w:p w:rsidR="00690305" w:rsidRPr="00BE7AEA" w:rsidRDefault="00690305" w:rsidP="00690305">
      <w:pPr>
        <w:pStyle w:val="Default"/>
        <w:jc w:val="both"/>
        <w:rPr>
          <w:color w:val="auto"/>
        </w:rPr>
      </w:pPr>
      <w:r w:rsidRPr="00BE7AEA">
        <w:rPr>
          <w:b/>
          <w:color w:val="auto"/>
        </w:rPr>
        <w:t>15.2.</w:t>
      </w:r>
      <w:r w:rsidRPr="00BE7AEA">
        <w:rPr>
          <w:color w:val="auto"/>
        </w:rPr>
        <w:t xml:space="preserve"> A desistência da proposta, lance ou oferta, dentro do prazo de sua validade, a não apresentação dos Memoriais no prazo estabelecido ou a não regularização da documentação de regularidade fiscal no prazo previsto, ou a recusa em assinar o Contrato ou não retirar o instrumento equivalente, dentro do prazo e condições estabelecidos, ensejarão a cobrança pel</w:t>
      </w:r>
      <w:r w:rsidR="003F573E">
        <w:rPr>
          <w:color w:val="auto"/>
        </w:rPr>
        <w:t>a</w:t>
      </w:r>
      <w:r w:rsidRPr="00BE7AEA">
        <w:rPr>
          <w:color w:val="auto"/>
        </w:rPr>
        <w:t xml:space="preserve"> </w:t>
      </w:r>
      <w:r w:rsidR="003F573E">
        <w:rPr>
          <w:color w:val="auto"/>
        </w:rPr>
        <w:t>Caixa de Saúde</w:t>
      </w:r>
      <w:r w:rsidRPr="00BE7AEA">
        <w:rPr>
          <w:color w:val="auto"/>
        </w:rPr>
        <w:t>, por via administrativa ou judicial, de multa de até 30% (trinta por cento) do valor total da proposta, lance ou oferta, além da aplicação da penalidade prevista no subitem 15.1.1.</w:t>
      </w:r>
    </w:p>
    <w:p w:rsidR="00690305" w:rsidRPr="00BE7AEA" w:rsidRDefault="00690305" w:rsidP="00690305">
      <w:pPr>
        <w:pStyle w:val="Default"/>
        <w:ind w:left="708"/>
        <w:jc w:val="both"/>
        <w:rPr>
          <w:color w:val="auto"/>
        </w:rPr>
      </w:pPr>
    </w:p>
    <w:p w:rsidR="00690305" w:rsidRPr="00BE7AEA" w:rsidRDefault="00690305" w:rsidP="00690305">
      <w:pPr>
        <w:pStyle w:val="Default"/>
        <w:ind w:firstLine="709"/>
        <w:jc w:val="both"/>
        <w:rPr>
          <w:color w:val="auto"/>
        </w:rPr>
      </w:pPr>
      <w:r w:rsidRPr="00BE7AEA">
        <w:rPr>
          <w:b/>
          <w:color w:val="auto"/>
        </w:rPr>
        <w:t>15.2.1.</w:t>
      </w:r>
      <w:r w:rsidRPr="00BE7AEA">
        <w:rPr>
          <w:color w:val="auto"/>
        </w:rPr>
        <w:t xml:space="preserve"> O disposto no subitem 15.2 não se aplica aos adjudicatários remanescentes que, convocados, não aceitarem assinar o Contrato com o saldo do quantitativo e o período remanescente do Contrato anterior. </w:t>
      </w:r>
    </w:p>
    <w:p w:rsidR="00690305" w:rsidRPr="00BE7AEA" w:rsidRDefault="00690305" w:rsidP="00690305">
      <w:pPr>
        <w:pStyle w:val="Default"/>
        <w:jc w:val="both"/>
        <w:rPr>
          <w:color w:val="auto"/>
        </w:rPr>
      </w:pPr>
    </w:p>
    <w:p w:rsidR="00690305" w:rsidRPr="00BE7AEA" w:rsidRDefault="00690305" w:rsidP="00690305">
      <w:pPr>
        <w:pStyle w:val="Default"/>
        <w:jc w:val="both"/>
        <w:rPr>
          <w:color w:val="auto"/>
        </w:rPr>
      </w:pPr>
      <w:r w:rsidRPr="00BE7AEA">
        <w:rPr>
          <w:b/>
          <w:color w:val="auto"/>
        </w:rPr>
        <w:t>15.3.</w:t>
      </w:r>
      <w:r w:rsidRPr="00BE7AEA">
        <w:rPr>
          <w:color w:val="auto"/>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rsidR="00690305" w:rsidRPr="00BE7AEA" w:rsidRDefault="00690305" w:rsidP="00690305">
      <w:pPr>
        <w:pStyle w:val="Default"/>
        <w:jc w:val="both"/>
        <w:rPr>
          <w:color w:val="auto"/>
        </w:rPr>
      </w:pPr>
    </w:p>
    <w:p w:rsidR="00690305" w:rsidRPr="00BE7AEA" w:rsidRDefault="00690305" w:rsidP="00690305">
      <w:pPr>
        <w:pStyle w:val="Default"/>
        <w:ind w:firstLine="708"/>
        <w:jc w:val="both"/>
        <w:rPr>
          <w:color w:val="auto"/>
        </w:rPr>
      </w:pPr>
      <w:r w:rsidRPr="00BE7AEA">
        <w:rPr>
          <w:b/>
          <w:color w:val="auto"/>
        </w:rPr>
        <w:t>15.3.1.</w:t>
      </w:r>
      <w:r w:rsidRPr="00BE7AEA">
        <w:rPr>
          <w:color w:val="auto"/>
        </w:rPr>
        <w:t xml:space="preserve"> Advertência, sempre que forem constatadas irregularidades de pouca gravidade para as quais tenha </w:t>
      </w:r>
      <w:r w:rsidR="00882926" w:rsidRPr="00BE7AEA">
        <w:rPr>
          <w:color w:val="auto"/>
        </w:rPr>
        <w:t>o Contratado concorrido diretamente</w:t>
      </w:r>
      <w:r w:rsidRPr="00BE7AEA">
        <w:rPr>
          <w:color w:val="auto"/>
        </w:rPr>
        <w:t xml:space="preserve">. </w:t>
      </w:r>
    </w:p>
    <w:p w:rsidR="00690305" w:rsidRPr="00BE7AEA" w:rsidRDefault="00690305" w:rsidP="00690305">
      <w:pPr>
        <w:pStyle w:val="Default"/>
        <w:ind w:firstLine="708"/>
        <w:jc w:val="both"/>
        <w:rPr>
          <w:color w:val="auto"/>
        </w:rPr>
      </w:pPr>
    </w:p>
    <w:p w:rsidR="00690305" w:rsidRPr="004F670A" w:rsidRDefault="00690305" w:rsidP="00690305">
      <w:pPr>
        <w:pStyle w:val="Default"/>
        <w:ind w:firstLine="708"/>
        <w:jc w:val="both"/>
        <w:rPr>
          <w:color w:val="auto"/>
        </w:rPr>
      </w:pPr>
      <w:r w:rsidRPr="004F670A">
        <w:rPr>
          <w:b/>
          <w:color w:val="auto"/>
        </w:rPr>
        <w:t>15.3.2.</w:t>
      </w:r>
      <w:r w:rsidRPr="004F670A">
        <w:rPr>
          <w:color w:val="auto"/>
        </w:rPr>
        <w:t xml:space="preserve"> Multa de 0,4% (quatro décimos por cento) do valor do contrato, por dia de atraso na retirada Autorização Fornecimento, até o quinto dia corrido do atraso, após o que, a critério da Administração, poderá ser promovida a rescisão unilateral do contrato, com aplicação de multa de até 30% (trinta por cento) do valor total do contrato.</w:t>
      </w:r>
    </w:p>
    <w:p w:rsidR="00690305" w:rsidRPr="004F670A" w:rsidRDefault="00690305" w:rsidP="00690305">
      <w:pPr>
        <w:pStyle w:val="Default"/>
        <w:ind w:firstLine="708"/>
        <w:jc w:val="both"/>
        <w:rPr>
          <w:color w:val="auto"/>
        </w:rPr>
      </w:pPr>
      <w:r w:rsidRPr="004F670A">
        <w:rPr>
          <w:color w:val="auto"/>
        </w:rPr>
        <w:t xml:space="preserve"> </w:t>
      </w:r>
    </w:p>
    <w:p w:rsidR="00690305" w:rsidRPr="004F670A" w:rsidRDefault="00690305" w:rsidP="00690305">
      <w:pPr>
        <w:pStyle w:val="Default"/>
        <w:ind w:firstLine="708"/>
        <w:jc w:val="both"/>
        <w:rPr>
          <w:color w:val="auto"/>
        </w:rPr>
      </w:pPr>
      <w:r w:rsidRPr="004F670A">
        <w:rPr>
          <w:b/>
          <w:color w:val="auto"/>
        </w:rPr>
        <w:t>15.3.3.</w:t>
      </w:r>
      <w:r w:rsidRPr="004F670A">
        <w:rPr>
          <w:color w:val="auto"/>
        </w:rPr>
        <w:t xml:space="preserve"> Multa de 0,4% (quatro décimos por cento) por dia de atraso injustificado em iniciar os serviços, ou realizar o fornecimento, após a retirada da Autorização de Fornecimento (AF), podendo resultar na rescisão unilateral do contrato pela Administração. </w:t>
      </w:r>
    </w:p>
    <w:p w:rsidR="00690305" w:rsidRPr="004F670A" w:rsidRDefault="00690305" w:rsidP="00690305">
      <w:pPr>
        <w:pStyle w:val="Default"/>
        <w:ind w:firstLine="708"/>
        <w:jc w:val="both"/>
        <w:rPr>
          <w:color w:val="auto"/>
        </w:rPr>
      </w:pPr>
    </w:p>
    <w:p w:rsidR="00690305" w:rsidRPr="00BE7AEA" w:rsidRDefault="00690305" w:rsidP="00690305">
      <w:pPr>
        <w:pStyle w:val="Default"/>
        <w:ind w:firstLine="708"/>
        <w:jc w:val="both"/>
        <w:rPr>
          <w:color w:val="auto"/>
        </w:rPr>
      </w:pPr>
      <w:r w:rsidRPr="004F670A">
        <w:rPr>
          <w:b/>
          <w:color w:val="auto"/>
        </w:rPr>
        <w:t>15.3.4.</w:t>
      </w:r>
      <w:r w:rsidRPr="004F670A">
        <w:rPr>
          <w:color w:val="auto"/>
        </w:rPr>
        <w:t xml:space="preserve"> Multa de 5% (cinco por cento) do valor total da fatura mensal, sempre que, em verificação mensal, for observado atraso injustificado no fornecimento, ou for constatado descumprimento de quaisquer das outras obrigações assumidas pela </w:t>
      </w:r>
      <w:r w:rsidRPr="004F670A">
        <w:rPr>
          <w:color w:val="auto"/>
        </w:rPr>
        <w:lastRenderedPageBreak/>
        <w:t>Contratada, podendo resultar, em caso de reincidência, na rescisão unilateral do contrato pela Administração.</w:t>
      </w:r>
    </w:p>
    <w:p w:rsidR="00690305" w:rsidRPr="00BE7AEA" w:rsidRDefault="00690305" w:rsidP="00690305">
      <w:pPr>
        <w:pStyle w:val="Default"/>
        <w:ind w:firstLine="708"/>
        <w:jc w:val="both"/>
        <w:rPr>
          <w:color w:val="auto"/>
        </w:rPr>
      </w:pPr>
      <w:r w:rsidRPr="00BE7AEA">
        <w:rPr>
          <w:color w:val="auto"/>
        </w:rPr>
        <w:t xml:space="preserve"> </w:t>
      </w:r>
    </w:p>
    <w:p w:rsidR="00690305" w:rsidRPr="00BE7AEA" w:rsidRDefault="00690305" w:rsidP="00690305">
      <w:pPr>
        <w:pStyle w:val="Default"/>
        <w:ind w:firstLine="708"/>
        <w:jc w:val="both"/>
        <w:rPr>
          <w:color w:val="auto"/>
        </w:rPr>
      </w:pPr>
      <w:r w:rsidRPr="00BE7AEA">
        <w:rPr>
          <w:b/>
          <w:color w:val="auto"/>
        </w:rPr>
        <w:t>15.3.5.</w:t>
      </w:r>
      <w:r w:rsidRPr="00BE7AEA">
        <w:rPr>
          <w:color w:val="auto"/>
        </w:rPr>
        <w:t xml:space="preserve"> Em caso de rescisão unilateral do contrato pela Administração, decorrente do que </w:t>
      </w:r>
      <w:r w:rsidR="004F670A" w:rsidRPr="00BE7AEA">
        <w:rPr>
          <w:color w:val="auto"/>
        </w:rPr>
        <w:t>preveem</w:t>
      </w:r>
      <w:r w:rsidRPr="00BE7AEA">
        <w:rPr>
          <w:color w:val="auto"/>
        </w:rPr>
        <w:t xml:space="preserve"> os subitens 15.3.2 a 15.3.4, ou de qualquer descumprimento de outra cláusula contratual, será aplicada, garantida a defesa prévia, multa de até 30% (trinta por cento) do valor total do contrato, de acordo com a gravidade da infração.</w:t>
      </w:r>
    </w:p>
    <w:p w:rsidR="00690305" w:rsidRPr="00BE7AEA" w:rsidRDefault="00690305" w:rsidP="00690305">
      <w:pPr>
        <w:pStyle w:val="Default"/>
        <w:ind w:firstLine="708"/>
        <w:jc w:val="both"/>
        <w:rPr>
          <w:color w:val="auto"/>
        </w:rPr>
      </w:pPr>
      <w:r w:rsidRPr="00BE7AEA">
        <w:rPr>
          <w:color w:val="auto"/>
        </w:rPr>
        <w:t xml:space="preserve"> </w:t>
      </w:r>
    </w:p>
    <w:p w:rsidR="00690305" w:rsidRPr="00BE7AEA" w:rsidRDefault="00690305" w:rsidP="00690305">
      <w:pPr>
        <w:pStyle w:val="Default"/>
        <w:jc w:val="both"/>
        <w:rPr>
          <w:color w:val="auto"/>
        </w:rPr>
      </w:pPr>
      <w:r w:rsidRPr="00BE7AEA">
        <w:rPr>
          <w:b/>
          <w:color w:val="auto"/>
        </w:rPr>
        <w:t>15.4.</w:t>
      </w:r>
      <w:r w:rsidRPr="00BE7AEA">
        <w:rPr>
          <w:color w:val="auto"/>
        </w:rPr>
        <w:t xml:space="preserve"> As multas serão, após regular processo administrativo, descontadas dos créditos da empresa contratada ou, se for o caso, cobrada administrativa ou judicialmente. </w:t>
      </w:r>
    </w:p>
    <w:p w:rsidR="00690305" w:rsidRPr="00BE7AEA" w:rsidRDefault="00690305" w:rsidP="00690305">
      <w:pPr>
        <w:pStyle w:val="Default"/>
        <w:jc w:val="both"/>
        <w:rPr>
          <w:color w:val="auto"/>
        </w:rPr>
      </w:pPr>
    </w:p>
    <w:p w:rsidR="00690305" w:rsidRPr="00BE7AEA" w:rsidRDefault="00690305" w:rsidP="00690305">
      <w:pPr>
        <w:pStyle w:val="Default"/>
        <w:jc w:val="both"/>
        <w:rPr>
          <w:color w:val="auto"/>
        </w:rPr>
      </w:pPr>
      <w:r w:rsidRPr="00BE7AEA">
        <w:rPr>
          <w:b/>
          <w:color w:val="auto"/>
        </w:rPr>
        <w:t>15.5.</w:t>
      </w:r>
      <w:r w:rsidRPr="00BE7AEA">
        <w:rPr>
          <w:color w:val="auto"/>
        </w:rPr>
        <w:t xml:space="preserve"> As multas poderão ser cumulativas, reiteradas e aplicadas em dobro, sempre que se repetir o motivo.</w:t>
      </w:r>
    </w:p>
    <w:p w:rsidR="00690305" w:rsidRPr="00BE7AEA" w:rsidRDefault="00690305" w:rsidP="00690305">
      <w:pPr>
        <w:pStyle w:val="Default"/>
        <w:jc w:val="both"/>
        <w:rPr>
          <w:color w:val="auto"/>
        </w:rPr>
      </w:pPr>
    </w:p>
    <w:p w:rsidR="00690305" w:rsidRPr="00BE7AEA" w:rsidRDefault="00690305" w:rsidP="00690305">
      <w:pPr>
        <w:pStyle w:val="Default"/>
        <w:jc w:val="both"/>
        <w:rPr>
          <w:color w:val="auto"/>
        </w:rPr>
      </w:pPr>
      <w:r w:rsidRPr="00BE7AEA">
        <w:rPr>
          <w:b/>
          <w:color w:val="auto"/>
        </w:rPr>
        <w:t>15.6.</w:t>
      </w:r>
      <w:r w:rsidRPr="00BE7AEA">
        <w:rPr>
          <w:color w:val="auto"/>
        </w:rPr>
        <w:t xml:space="preserve"> As penalidades são independentes e a aplicação de uma não exclui a das demais, quando cabíveis. </w:t>
      </w:r>
    </w:p>
    <w:p w:rsidR="00690305" w:rsidRPr="00BE7AEA" w:rsidRDefault="00690305" w:rsidP="00690305">
      <w:pPr>
        <w:pStyle w:val="Default"/>
        <w:jc w:val="both"/>
        <w:rPr>
          <w:color w:val="auto"/>
        </w:rPr>
      </w:pPr>
    </w:p>
    <w:p w:rsidR="00690305" w:rsidRPr="00BE7AEA" w:rsidRDefault="00690305" w:rsidP="00690305">
      <w:pPr>
        <w:pStyle w:val="Default"/>
        <w:jc w:val="both"/>
        <w:rPr>
          <w:color w:val="auto"/>
        </w:rPr>
      </w:pPr>
      <w:r w:rsidRPr="00BE7AEA">
        <w:rPr>
          <w:b/>
          <w:color w:val="auto"/>
        </w:rPr>
        <w:t>15.7.</w:t>
      </w:r>
      <w:r w:rsidRPr="00BE7AEA">
        <w:rPr>
          <w:color w:val="auto"/>
        </w:rPr>
        <w:t xml:space="preserve"> As penalidades previstas nesta cláusula têm caráter de sanção administrativa, não eximindo a Contratada de reparar os prejuízos q</w:t>
      </w:r>
      <w:r w:rsidR="00DD18B6">
        <w:rPr>
          <w:color w:val="auto"/>
        </w:rPr>
        <w:t>ue seu ato venha a acarretar a Caixa de Saúde e Pecúlio dos Servidores Municipais de São Vicente.</w:t>
      </w:r>
      <w:r w:rsidRPr="00BE7AEA">
        <w:rPr>
          <w:color w:val="auto"/>
        </w:rPr>
        <w:t xml:space="preserve"> </w:t>
      </w:r>
    </w:p>
    <w:p w:rsidR="00690305" w:rsidRPr="00BE7AEA" w:rsidRDefault="00690305" w:rsidP="00690305">
      <w:pPr>
        <w:pStyle w:val="Default"/>
        <w:jc w:val="both"/>
        <w:rPr>
          <w:color w:val="auto"/>
        </w:rPr>
      </w:pPr>
    </w:p>
    <w:p w:rsidR="00690305" w:rsidRPr="00BE7AEA" w:rsidRDefault="00690305" w:rsidP="00690305">
      <w:pPr>
        <w:autoSpaceDE w:val="0"/>
        <w:jc w:val="both"/>
        <w:rPr>
          <w:rFonts w:cs="Arial"/>
        </w:rPr>
      </w:pPr>
      <w:r w:rsidRPr="00BE7AEA">
        <w:rPr>
          <w:rFonts w:cs="Arial"/>
          <w:b/>
        </w:rPr>
        <w:t>15.8.</w:t>
      </w:r>
      <w:r w:rsidRPr="00BE7AEA">
        <w:rPr>
          <w:rFonts w:cs="Arial"/>
        </w:rPr>
        <w:t xml:space="preserve"> O descumprimento parcial ou total, por uma das partes, das obrigações que lhes correspondam, não será considerado inadimplemento contratual se tiver ocorrido por motivo de caso fortuito ou de força </w:t>
      </w:r>
      <w:r w:rsidR="00882926" w:rsidRPr="00BE7AEA">
        <w:rPr>
          <w:rFonts w:cs="Arial"/>
        </w:rPr>
        <w:t>maior, devidamente justificado e comprovado</w:t>
      </w:r>
      <w:r w:rsidRPr="00BE7AEA">
        <w:rPr>
          <w:rFonts w:cs="Arial"/>
        </w:rPr>
        <w:t>. O caso fortuito, ou de força maior, verifica-se no fato necessário, cujo efeito não era possível evitar, ou impedir, nos termos do parágrafo único do art. 393 do Código Civil.</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b/>
          <w:bCs/>
        </w:rPr>
      </w:pPr>
      <w:r w:rsidRPr="00BE7AEA">
        <w:rPr>
          <w:rFonts w:cs="Arial"/>
          <w:b/>
          <w:bCs/>
        </w:rPr>
        <w:t>16. DA PRESTAÇÃO DOS SERVIÇOS</w:t>
      </w:r>
    </w:p>
    <w:p w:rsidR="00690305" w:rsidRPr="00BE7AEA" w:rsidRDefault="00690305" w:rsidP="00690305">
      <w:pPr>
        <w:tabs>
          <w:tab w:val="left" w:pos="427"/>
        </w:tabs>
        <w:autoSpaceDE w:val="0"/>
        <w:jc w:val="both"/>
        <w:rPr>
          <w:rFonts w:cs="Arial"/>
          <w:b/>
          <w:bCs/>
        </w:rPr>
      </w:pPr>
    </w:p>
    <w:p w:rsidR="00690305" w:rsidRPr="00BE7AEA" w:rsidRDefault="00690305" w:rsidP="00690305">
      <w:pPr>
        <w:tabs>
          <w:tab w:val="left" w:pos="427"/>
        </w:tabs>
        <w:autoSpaceDE w:val="0"/>
        <w:jc w:val="both"/>
        <w:rPr>
          <w:rFonts w:cs="Arial"/>
        </w:rPr>
      </w:pPr>
      <w:r w:rsidRPr="00BE7AEA">
        <w:rPr>
          <w:rFonts w:cs="Arial"/>
          <w:b/>
          <w:bCs/>
        </w:rPr>
        <w:t xml:space="preserve">16.1. </w:t>
      </w:r>
      <w:r w:rsidRPr="00BE7AEA">
        <w:rPr>
          <w:rFonts w:cs="Arial"/>
        </w:rPr>
        <w:t>O objeto desta licitação será prestado consoante o disposto no artigo 73, inciso I, da Lei Federal nº 8.666/93, com as alterações introduzidas pela Lei Federal nº 8.883/94 e seguintes, e demais normas pertinentes, sob pena de aplicação das penalidades cabíveis.</w:t>
      </w:r>
    </w:p>
    <w:p w:rsidR="00690305" w:rsidRPr="00BE7AEA" w:rsidRDefault="00690305" w:rsidP="00690305">
      <w:pPr>
        <w:tabs>
          <w:tab w:val="left" w:pos="854"/>
          <w:tab w:val="left" w:pos="1136"/>
        </w:tabs>
        <w:autoSpaceDE w:val="0"/>
        <w:jc w:val="both"/>
        <w:rPr>
          <w:rFonts w:cs="Arial"/>
        </w:rPr>
      </w:pPr>
    </w:p>
    <w:p w:rsidR="00690305" w:rsidRPr="00BE7AEA" w:rsidRDefault="00690305" w:rsidP="00690305">
      <w:pPr>
        <w:tabs>
          <w:tab w:val="left" w:pos="854"/>
          <w:tab w:val="left" w:pos="1136"/>
        </w:tabs>
        <w:autoSpaceDE w:val="0"/>
        <w:jc w:val="both"/>
        <w:rPr>
          <w:rFonts w:cs="Arial"/>
        </w:rPr>
      </w:pPr>
      <w:r w:rsidRPr="00BE7AEA">
        <w:rPr>
          <w:rFonts w:cs="Arial"/>
          <w:b/>
          <w:bCs/>
        </w:rPr>
        <w:t xml:space="preserve">16.2. </w:t>
      </w:r>
      <w:r w:rsidRPr="00BE7AEA">
        <w:rPr>
          <w:rFonts w:cs="Arial"/>
        </w:rPr>
        <w:t>O objeto deve ser prestado atendendo às características exigidas neste Edital.</w:t>
      </w:r>
    </w:p>
    <w:p w:rsidR="00690305" w:rsidRPr="00BE7AEA" w:rsidRDefault="00690305" w:rsidP="00690305">
      <w:pPr>
        <w:autoSpaceDE w:val="0"/>
        <w:jc w:val="both"/>
        <w:rPr>
          <w:rFonts w:cs="Arial"/>
        </w:rPr>
      </w:pPr>
    </w:p>
    <w:p w:rsidR="00690305" w:rsidRPr="005514DA" w:rsidRDefault="00690305" w:rsidP="004F670A">
      <w:pPr>
        <w:tabs>
          <w:tab w:val="left" w:pos="854"/>
          <w:tab w:val="left" w:pos="994"/>
        </w:tabs>
        <w:autoSpaceDE w:val="0"/>
        <w:jc w:val="both"/>
        <w:rPr>
          <w:rFonts w:cs="Arial"/>
          <w:bCs/>
          <w:color w:val="FF0000"/>
        </w:rPr>
      </w:pPr>
      <w:r w:rsidRPr="00BE7AEA">
        <w:rPr>
          <w:rFonts w:cs="Arial"/>
          <w:b/>
          <w:bCs/>
        </w:rPr>
        <w:t xml:space="preserve">16.3 </w:t>
      </w:r>
      <w:r w:rsidRPr="00BE7AEA">
        <w:rPr>
          <w:rFonts w:cs="Arial"/>
          <w:bCs/>
        </w:rPr>
        <w:t>A empresa Contratada deverá iniciar o serviço objeto deste certame nas condições apresentadas em sua proposta</w:t>
      </w:r>
      <w:r w:rsidRPr="007908E0">
        <w:rPr>
          <w:rFonts w:cs="Arial"/>
          <w:bCs/>
          <w:color w:val="000000"/>
        </w:rPr>
        <w:t xml:space="preserve">, no prazo </w:t>
      </w:r>
      <w:r w:rsidRPr="00ED3F78">
        <w:rPr>
          <w:rFonts w:cs="Arial"/>
          <w:bCs/>
          <w:color w:val="000000"/>
        </w:rPr>
        <w:t xml:space="preserve">de </w:t>
      </w:r>
      <w:r w:rsidRPr="00ED3F78">
        <w:rPr>
          <w:rFonts w:cs="Arial"/>
          <w:b/>
          <w:bCs/>
          <w:color w:val="000000"/>
        </w:rPr>
        <w:t xml:space="preserve">até </w:t>
      </w:r>
      <w:r w:rsidR="003C3F1A" w:rsidRPr="00ED3F78">
        <w:rPr>
          <w:rFonts w:cs="Arial"/>
          <w:b/>
          <w:bCs/>
          <w:color w:val="000000"/>
        </w:rPr>
        <w:t>20</w:t>
      </w:r>
      <w:r w:rsidRPr="00ED3F78">
        <w:rPr>
          <w:rFonts w:cs="Arial"/>
          <w:bCs/>
          <w:color w:val="000000"/>
        </w:rPr>
        <w:t xml:space="preserve"> </w:t>
      </w:r>
      <w:r w:rsidRPr="00ED3F78">
        <w:rPr>
          <w:rFonts w:eastAsia="Arial" w:cs="Arial"/>
          <w:b/>
          <w:color w:val="000000"/>
        </w:rPr>
        <w:t>(</w:t>
      </w:r>
      <w:r w:rsidR="003C3F1A" w:rsidRPr="00ED3F78">
        <w:rPr>
          <w:rFonts w:eastAsia="Arial" w:cs="Arial"/>
          <w:b/>
          <w:color w:val="000000"/>
        </w:rPr>
        <w:t>vinte</w:t>
      </w:r>
      <w:r w:rsidRPr="00ED3F78">
        <w:rPr>
          <w:rFonts w:eastAsia="Arial" w:cs="Arial"/>
          <w:b/>
          <w:color w:val="000000"/>
        </w:rPr>
        <w:t>) dias</w:t>
      </w:r>
      <w:r w:rsidRPr="00ED3F78">
        <w:rPr>
          <w:rFonts w:cs="Arial"/>
          <w:bCs/>
          <w:color w:val="000000"/>
        </w:rPr>
        <w:t xml:space="preserve"> no</w:t>
      </w:r>
      <w:r w:rsidRPr="007908E0">
        <w:rPr>
          <w:rFonts w:cs="Arial"/>
          <w:bCs/>
          <w:color w:val="000000"/>
        </w:rPr>
        <w:t xml:space="preserve"> endereço</w:t>
      </w:r>
      <w:r w:rsidR="00CE1E75" w:rsidRPr="007908E0">
        <w:rPr>
          <w:rFonts w:cs="Arial"/>
          <w:bCs/>
          <w:color w:val="000000"/>
        </w:rPr>
        <w:t xml:space="preserve"> da C</w:t>
      </w:r>
      <w:r w:rsidRPr="007908E0">
        <w:rPr>
          <w:rFonts w:cs="Arial"/>
          <w:bCs/>
          <w:color w:val="000000"/>
        </w:rPr>
        <w:t>ont</w:t>
      </w:r>
      <w:r w:rsidR="00CE1E75" w:rsidRPr="007908E0">
        <w:rPr>
          <w:rFonts w:cs="Arial"/>
          <w:bCs/>
          <w:color w:val="000000"/>
        </w:rPr>
        <w:t>ratante.</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16.4.</w:t>
      </w:r>
      <w:r w:rsidRPr="00BE7AEA">
        <w:rPr>
          <w:rFonts w:cs="Arial"/>
        </w:rPr>
        <w:t xml:space="preserve"> Constatadas irregularidades no objeto, a </w:t>
      </w:r>
      <w:r w:rsidR="00CE1E75">
        <w:rPr>
          <w:rFonts w:cs="Arial"/>
        </w:rPr>
        <w:t>Caixa de Saúde e pecúlio dos Servidores Municipais de São Vicente</w:t>
      </w:r>
      <w:r w:rsidRPr="00BE7AEA">
        <w:rPr>
          <w:rFonts w:cs="Arial"/>
        </w:rPr>
        <w:t>, sem prejuízo das penalidades cabíveis, poderá:</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16.4.1.</w:t>
      </w:r>
      <w:r w:rsidRPr="00BE7AEA">
        <w:rPr>
          <w:rFonts w:cs="Arial"/>
        </w:rPr>
        <w:t xml:space="preserve"> Rejeitá-lo no todo ou em parte se não corresponder às especificações do Anexo I, determinando sua substituição;</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16.5.</w:t>
      </w:r>
      <w:r w:rsidRPr="00BE7AEA">
        <w:rPr>
          <w:rFonts w:cs="Arial"/>
        </w:rPr>
        <w:t xml:space="preserve"> As irregularidades deverão ser sanadas no prazo máximo de </w:t>
      </w:r>
      <w:r w:rsidRPr="00BE7AEA">
        <w:rPr>
          <w:rFonts w:cs="Arial"/>
          <w:b/>
        </w:rPr>
        <w:t>05 (cinco</w:t>
      </w:r>
      <w:r w:rsidRPr="00BE7AEA">
        <w:rPr>
          <w:rFonts w:cs="Arial"/>
          <w:b/>
          <w:bCs/>
        </w:rPr>
        <w:t>) dias úteis</w:t>
      </w:r>
      <w:r w:rsidRPr="00BE7AEA">
        <w:rPr>
          <w:rFonts w:cs="Arial"/>
        </w:rPr>
        <w:t>, contados do recebimento pela</w:t>
      </w:r>
      <w:r w:rsidRPr="00BE7AEA">
        <w:rPr>
          <w:rFonts w:cs="Arial"/>
          <w:bCs/>
        </w:rPr>
        <w:t xml:space="preserve"> Contratada </w:t>
      </w:r>
      <w:r w:rsidRPr="00BE7AEA">
        <w:rPr>
          <w:rFonts w:cs="Arial"/>
        </w:rPr>
        <w:t>da notificação por escrito, mantido o preço inicialmente contratado.</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16.6.</w:t>
      </w:r>
      <w:r w:rsidRPr="00BE7AEA">
        <w:rPr>
          <w:rFonts w:cs="Arial"/>
        </w:rPr>
        <w:t xml:space="preserve"> O recebimento definitivo não exime a </w:t>
      </w:r>
      <w:r w:rsidRPr="00BE7AEA">
        <w:rPr>
          <w:rFonts w:cs="Arial"/>
          <w:bCs/>
        </w:rPr>
        <w:t xml:space="preserve">Contratada </w:t>
      </w:r>
      <w:r w:rsidRPr="00BE7AEA">
        <w:rPr>
          <w:rFonts w:cs="Arial"/>
        </w:rPr>
        <w:t>de sua responsabilidade, na forma da Lei, pela qualidade dos serviços prestados.</w:t>
      </w:r>
    </w:p>
    <w:p w:rsidR="00CE1E75" w:rsidRDefault="00CE1E75" w:rsidP="004F670A">
      <w:pPr>
        <w:autoSpaceDE w:val="0"/>
        <w:jc w:val="both"/>
        <w:rPr>
          <w:rFonts w:cs="Arial"/>
          <w:b/>
          <w:bCs/>
        </w:rPr>
      </w:pPr>
    </w:p>
    <w:p w:rsidR="00690305" w:rsidRPr="00BE7AEA" w:rsidRDefault="00690305" w:rsidP="004F670A">
      <w:pPr>
        <w:autoSpaceDE w:val="0"/>
        <w:jc w:val="both"/>
        <w:rPr>
          <w:rFonts w:cs="Arial"/>
          <w:b/>
          <w:bCs/>
        </w:rPr>
      </w:pPr>
      <w:r w:rsidRPr="00BE7AEA">
        <w:rPr>
          <w:rFonts w:cs="Arial"/>
          <w:b/>
          <w:bCs/>
        </w:rPr>
        <w:t>17. DA DOTAÇÃO ORÇAMENTÁRIA E RECURSOS FINANCEIROS</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 xml:space="preserve">17.1 </w:t>
      </w:r>
      <w:r w:rsidRPr="00BE7AEA">
        <w:rPr>
          <w:rFonts w:cs="Arial"/>
        </w:rPr>
        <w:t>As despesas correrão por conta da seguinte dotação orçamentária:</w:t>
      </w:r>
    </w:p>
    <w:p w:rsidR="00690305" w:rsidRPr="00BE7AEA" w:rsidRDefault="00690305" w:rsidP="004F670A">
      <w:pPr>
        <w:autoSpaceDE w:val="0"/>
        <w:jc w:val="both"/>
        <w:rPr>
          <w:rFonts w:cs="Arial"/>
        </w:rPr>
      </w:pPr>
    </w:p>
    <w:p w:rsidR="008A6786" w:rsidRPr="005F4ECA" w:rsidRDefault="008A6786" w:rsidP="008A6786">
      <w:pPr>
        <w:numPr>
          <w:ilvl w:val="0"/>
          <w:numId w:val="3"/>
        </w:numPr>
        <w:suppressAutoHyphens/>
        <w:autoSpaceDE w:val="0"/>
        <w:ind w:left="0" w:firstLine="0"/>
        <w:jc w:val="both"/>
        <w:rPr>
          <w:rFonts w:cs="Arial"/>
          <w:b/>
        </w:rPr>
      </w:pPr>
      <w:r w:rsidRPr="005F4ECA">
        <w:rPr>
          <w:rFonts w:cs="Arial"/>
          <w:b/>
        </w:rPr>
        <w:t>04.01.01.04.122.0028.2069.3.3.90.39.05</w:t>
      </w:r>
    </w:p>
    <w:p w:rsidR="00690305" w:rsidRPr="004F670A" w:rsidRDefault="00690305" w:rsidP="004F670A">
      <w:pPr>
        <w:autoSpaceDE w:val="0"/>
        <w:jc w:val="both"/>
        <w:rPr>
          <w:rFonts w:cs="Arial"/>
        </w:rPr>
      </w:pPr>
    </w:p>
    <w:p w:rsidR="00690305" w:rsidRPr="00BE7AEA" w:rsidRDefault="00690305" w:rsidP="004F670A">
      <w:pPr>
        <w:tabs>
          <w:tab w:val="left" w:pos="427"/>
        </w:tabs>
        <w:autoSpaceDE w:val="0"/>
        <w:jc w:val="both"/>
        <w:rPr>
          <w:rFonts w:cs="Arial"/>
          <w:b/>
          <w:bCs/>
        </w:rPr>
      </w:pPr>
      <w:r w:rsidRPr="00BE7AEA">
        <w:rPr>
          <w:rFonts w:cs="Arial"/>
          <w:b/>
          <w:bCs/>
        </w:rPr>
        <w:t>18. DAS RESPONSABILIDADES DAS PARTES</w:t>
      </w:r>
    </w:p>
    <w:p w:rsidR="00690305" w:rsidRPr="00BE7AEA" w:rsidRDefault="00690305" w:rsidP="004F670A">
      <w:pPr>
        <w:tabs>
          <w:tab w:val="left" w:pos="427"/>
        </w:tabs>
        <w:autoSpaceDE w:val="0"/>
        <w:jc w:val="both"/>
        <w:rPr>
          <w:rFonts w:cs="Arial"/>
          <w:b/>
          <w:bCs/>
        </w:rPr>
      </w:pPr>
    </w:p>
    <w:p w:rsidR="00690305" w:rsidRPr="00BE7AEA" w:rsidRDefault="00690305" w:rsidP="004F670A">
      <w:pPr>
        <w:tabs>
          <w:tab w:val="left" w:pos="0"/>
        </w:tabs>
        <w:autoSpaceDE w:val="0"/>
        <w:jc w:val="both"/>
        <w:rPr>
          <w:rFonts w:cs="Arial"/>
          <w:bCs/>
        </w:rPr>
      </w:pPr>
      <w:r w:rsidRPr="00BE7AEA">
        <w:rPr>
          <w:rFonts w:cs="Arial"/>
          <w:b/>
          <w:bCs/>
        </w:rPr>
        <w:t xml:space="preserve">18.1. </w:t>
      </w:r>
      <w:r w:rsidRPr="00BE7AEA">
        <w:rPr>
          <w:rFonts w:cs="Arial"/>
          <w:bCs/>
        </w:rPr>
        <w:t>A Licitante vencedora é obrigada a:</w:t>
      </w:r>
    </w:p>
    <w:p w:rsidR="00690305" w:rsidRPr="00BE7AEA" w:rsidRDefault="00690305" w:rsidP="004F670A">
      <w:pPr>
        <w:tabs>
          <w:tab w:val="left" w:pos="0"/>
        </w:tabs>
        <w:autoSpaceDE w:val="0"/>
        <w:jc w:val="both"/>
        <w:rPr>
          <w:rFonts w:cs="Arial"/>
          <w:b/>
          <w:bCs/>
        </w:rPr>
      </w:pPr>
    </w:p>
    <w:p w:rsidR="00690305" w:rsidRPr="00BE7AEA" w:rsidRDefault="00690305" w:rsidP="004F670A">
      <w:pPr>
        <w:tabs>
          <w:tab w:val="left" w:pos="0"/>
        </w:tabs>
        <w:autoSpaceDE w:val="0"/>
        <w:jc w:val="both"/>
        <w:rPr>
          <w:rFonts w:eastAsia="Arial Unicode MS" w:cs="Arial"/>
        </w:rPr>
      </w:pPr>
      <w:r w:rsidRPr="00BE7AEA">
        <w:rPr>
          <w:rFonts w:cs="Arial"/>
          <w:b/>
          <w:bCs/>
        </w:rPr>
        <w:tab/>
        <w:t xml:space="preserve">18.1.1. </w:t>
      </w:r>
      <w:r w:rsidRPr="00BE7AEA">
        <w:rPr>
          <w:rFonts w:cs="Arial"/>
          <w:bCs/>
        </w:rPr>
        <w:t>Assumir integral</w:t>
      </w:r>
      <w:r w:rsidRPr="00BE7AEA">
        <w:rPr>
          <w:rFonts w:eastAsia="Arial Unicode MS" w:cs="Arial"/>
        </w:rPr>
        <w:t xml:space="preserve"> responsabilidade pelos encargos fiscais, trabalhistas, previdenciários e comerciais incidentes ou que venham a incidir sobre o objeto do presente Pregão, bem como atender as necessidades de alimentação, transporte estadia dos profissionais empregados.</w:t>
      </w:r>
    </w:p>
    <w:p w:rsidR="00690305" w:rsidRPr="00BE7AEA"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18.1.2.</w:t>
      </w:r>
      <w:r w:rsidRPr="00BE7AEA">
        <w:rPr>
          <w:rFonts w:eastAsia="Arial Unicode MS" w:cs="Arial"/>
        </w:rPr>
        <w:t xml:space="preserve"> A inadimplência da licitante com referência aos encargos estabelecidos neste item, não transferem à </w:t>
      </w:r>
      <w:r w:rsidR="00CE1E75">
        <w:rPr>
          <w:rFonts w:eastAsia="Arial Unicode MS" w:cs="Arial"/>
        </w:rPr>
        <w:t xml:space="preserve">Caixa de Saúde e </w:t>
      </w:r>
      <w:r w:rsidR="000B424C">
        <w:rPr>
          <w:rFonts w:eastAsia="Arial Unicode MS" w:cs="Arial"/>
        </w:rPr>
        <w:t>P</w:t>
      </w:r>
      <w:r w:rsidR="00CE1E75">
        <w:rPr>
          <w:rFonts w:eastAsia="Arial Unicode MS" w:cs="Arial"/>
        </w:rPr>
        <w:t>ecúlio dos Servidores Municipais de São Vicente</w:t>
      </w:r>
      <w:r w:rsidRPr="00BE7AEA">
        <w:rPr>
          <w:rFonts w:eastAsia="Arial Unicode MS" w:cs="Arial"/>
        </w:rPr>
        <w:t xml:space="preserve"> a responsabilidade por seu pagamento, tampouco impedirá a continuidade regular do objeto Contrato.</w:t>
      </w:r>
    </w:p>
    <w:p w:rsidR="00690305" w:rsidRPr="00BE7AEA"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18.1.3.</w:t>
      </w:r>
      <w:r w:rsidRPr="00BE7AEA">
        <w:rPr>
          <w:rFonts w:eastAsia="Arial Unicode MS" w:cs="Arial"/>
        </w:rPr>
        <w:t xml:space="preserve"> Responsabilizar-se por eventuais danos causados diretamente à </w:t>
      </w:r>
      <w:r w:rsidR="00D04227">
        <w:rPr>
          <w:rFonts w:eastAsia="Arial Unicode MS" w:cs="Arial"/>
        </w:rPr>
        <w:t xml:space="preserve">Caixa de Saúde e </w:t>
      </w:r>
      <w:r w:rsidR="003F573E">
        <w:rPr>
          <w:rFonts w:eastAsia="Arial Unicode MS" w:cs="Arial"/>
        </w:rPr>
        <w:t>P</w:t>
      </w:r>
      <w:r w:rsidR="00D04227">
        <w:rPr>
          <w:rFonts w:eastAsia="Arial Unicode MS" w:cs="Arial"/>
        </w:rPr>
        <w:t>ecúlio dos Servidores Municipais de São Vicente</w:t>
      </w:r>
      <w:r w:rsidRPr="00BE7AEA">
        <w:rPr>
          <w:rFonts w:eastAsia="Arial Unicode MS" w:cs="Arial"/>
        </w:rPr>
        <w:t>, ou a terceiros, decorrentes de sua culpa ou dolo.</w:t>
      </w:r>
    </w:p>
    <w:p w:rsidR="00690305" w:rsidRPr="00BE7AEA"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18.1.4.</w:t>
      </w:r>
      <w:r w:rsidRPr="00BE7AEA">
        <w:rPr>
          <w:rFonts w:eastAsia="Arial Unicode MS" w:cs="Arial"/>
        </w:rPr>
        <w:t xml:space="preserve"> A fiscalização e acompanhamento exercido pela </w:t>
      </w:r>
      <w:r w:rsidR="00D04227">
        <w:rPr>
          <w:rFonts w:eastAsia="Arial Unicode MS" w:cs="Arial"/>
        </w:rPr>
        <w:t xml:space="preserve">Caixa de Saúde e </w:t>
      </w:r>
      <w:r w:rsidR="000B424C">
        <w:rPr>
          <w:rFonts w:eastAsia="Arial Unicode MS" w:cs="Arial"/>
        </w:rPr>
        <w:t>P</w:t>
      </w:r>
      <w:r w:rsidR="00D04227">
        <w:rPr>
          <w:rFonts w:eastAsia="Arial Unicode MS" w:cs="Arial"/>
        </w:rPr>
        <w:t>ecúlio dos Servidores Municipais de São Vicente</w:t>
      </w:r>
      <w:r w:rsidR="00D04227" w:rsidRPr="00BE7AEA">
        <w:rPr>
          <w:rFonts w:eastAsia="Arial Unicode MS" w:cs="Arial"/>
        </w:rPr>
        <w:t xml:space="preserve"> </w:t>
      </w:r>
      <w:r w:rsidRPr="00BE7AEA">
        <w:rPr>
          <w:rFonts w:eastAsia="Arial Unicode MS" w:cs="Arial"/>
        </w:rPr>
        <w:t>não exclui a responsabilidade da licitante adjudicatária.</w:t>
      </w:r>
    </w:p>
    <w:p w:rsidR="00690305" w:rsidRPr="00BE7AEA"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18.1.5.</w:t>
      </w:r>
      <w:r w:rsidRPr="00BE7AEA">
        <w:rPr>
          <w:rFonts w:eastAsia="Arial Unicode MS" w:cs="Arial"/>
        </w:rPr>
        <w:t xml:space="preserve"> Prestar o serviço licitado nas condições exigidas pela </w:t>
      </w:r>
      <w:r w:rsidR="00D04227">
        <w:rPr>
          <w:rFonts w:eastAsia="Arial Unicode MS" w:cs="Arial"/>
        </w:rPr>
        <w:t xml:space="preserve">Caixa de Saúde e </w:t>
      </w:r>
      <w:r w:rsidR="003F573E">
        <w:rPr>
          <w:rFonts w:eastAsia="Arial Unicode MS" w:cs="Arial"/>
        </w:rPr>
        <w:t>P</w:t>
      </w:r>
      <w:r w:rsidR="00D04227">
        <w:rPr>
          <w:rFonts w:eastAsia="Arial Unicode MS" w:cs="Arial"/>
        </w:rPr>
        <w:t>ecúlio dos Servidores Municipais de São Vicente</w:t>
      </w:r>
      <w:r w:rsidRPr="00BE7AEA">
        <w:rPr>
          <w:rFonts w:eastAsia="Arial Unicode MS" w:cs="Arial"/>
        </w:rPr>
        <w:t>.</w:t>
      </w:r>
    </w:p>
    <w:p w:rsidR="00690305" w:rsidRPr="00BE7AEA"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18.1.6.</w:t>
      </w:r>
      <w:r w:rsidRPr="00BE7AEA">
        <w:rPr>
          <w:rFonts w:eastAsia="Arial Unicode MS" w:cs="Arial"/>
        </w:rPr>
        <w:t xml:space="preserve"> Arcar com todas e quaisquer despesas que incidam ou venham a incidir sobre o objeto do Contrato.</w:t>
      </w:r>
    </w:p>
    <w:p w:rsidR="00690305" w:rsidRPr="00BE7AEA" w:rsidRDefault="00690305" w:rsidP="004F670A">
      <w:pPr>
        <w:jc w:val="both"/>
        <w:rPr>
          <w:rFonts w:eastAsia="Arial Unicode MS" w:cs="Arial"/>
        </w:rPr>
      </w:pPr>
    </w:p>
    <w:p w:rsidR="00690305" w:rsidRPr="00BE7AEA" w:rsidRDefault="00690305" w:rsidP="004F670A">
      <w:pPr>
        <w:jc w:val="both"/>
        <w:rPr>
          <w:rFonts w:eastAsia="Arial Unicode MS" w:cs="Arial"/>
        </w:rPr>
      </w:pPr>
      <w:r w:rsidRPr="00BE7AEA">
        <w:rPr>
          <w:rFonts w:eastAsia="Arial Unicode MS" w:cs="Arial"/>
          <w:b/>
        </w:rPr>
        <w:t xml:space="preserve">18.2. </w:t>
      </w:r>
      <w:r w:rsidRPr="00BE7AEA">
        <w:rPr>
          <w:rFonts w:eastAsia="Arial Unicode MS" w:cs="Arial"/>
        </w:rPr>
        <w:t xml:space="preserve">A </w:t>
      </w:r>
      <w:r w:rsidR="00D04227">
        <w:rPr>
          <w:rFonts w:eastAsia="Arial Unicode MS" w:cs="Arial"/>
        </w:rPr>
        <w:t xml:space="preserve">Caixa de Saúde e </w:t>
      </w:r>
      <w:r w:rsidR="000B424C">
        <w:rPr>
          <w:rFonts w:eastAsia="Arial Unicode MS" w:cs="Arial"/>
        </w:rPr>
        <w:t>P</w:t>
      </w:r>
      <w:r w:rsidR="00D04227">
        <w:rPr>
          <w:rFonts w:eastAsia="Arial Unicode MS" w:cs="Arial"/>
        </w:rPr>
        <w:t>ecúlio dos Servidores Municipais de São Vicente</w:t>
      </w:r>
      <w:r w:rsidR="00D04227" w:rsidRPr="00BE7AEA">
        <w:rPr>
          <w:rFonts w:eastAsia="Arial Unicode MS" w:cs="Arial"/>
        </w:rPr>
        <w:t xml:space="preserve"> </w:t>
      </w:r>
      <w:r w:rsidRPr="00BE7AEA">
        <w:rPr>
          <w:rFonts w:eastAsia="Arial Unicode MS" w:cs="Arial"/>
        </w:rPr>
        <w:t>é obrigada a:</w:t>
      </w:r>
    </w:p>
    <w:p w:rsidR="00690305" w:rsidRPr="00BE7AEA" w:rsidRDefault="00690305" w:rsidP="004F670A">
      <w:pPr>
        <w:jc w:val="both"/>
        <w:rPr>
          <w:rFonts w:eastAsia="Arial Unicode MS" w:cs="Arial"/>
        </w:rPr>
      </w:pPr>
    </w:p>
    <w:p w:rsidR="00690305" w:rsidRPr="00BE7AEA" w:rsidRDefault="00690305" w:rsidP="004F670A">
      <w:pPr>
        <w:autoSpaceDE w:val="0"/>
        <w:jc w:val="both"/>
        <w:rPr>
          <w:rFonts w:eastAsia="Arial" w:cs="Arial"/>
        </w:rPr>
      </w:pPr>
      <w:r w:rsidRPr="00BE7AEA">
        <w:rPr>
          <w:rFonts w:eastAsia="Arial" w:cs="Arial"/>
          <w:b/>
        </w:rPr>
        <w:t>18.2.1.</w:t>
      </w:r>
      <w:r w:rsidRPr="00BE7AEA">
        <w:rPr>
          <w:rFonts w:eastAsia="Arial" w:cs="Arial"/>
        </w:rPr>
        <w:t xml:space="preserve"> Efetuar os pagamentos conforme estabelecido na cláusula décima quarta.</w:t>
      </w:r>
    </w:p>
    <w:p w:rsidR="00690305" w:rsidRDefault="00690305" w:rsidP="004F670A">
      <w:pPr>
        <w:jc w:val="both"/>
        <w:rPr>
          <w:rFonts w:eastAsia="Arial Unicode MS" w:cs="Arial"/>
          <w:b/>
        </w:rPr>
      </w:pPr>
    </w:p>
    <w:p w:rsidR="00690305" w:rsidRPr="00BE7AEA" w:rsidRDefault="00690305" w:rsidP="004F670A">
      <w:pPr>
        <w:jc w:val="both"/>
        <w:rPr>
          <w:rFonts w:eastAsia="Arial Unicode MS" w:cs="Arial"/>
        </w:rPr>
      </w:pPr>
      <w:r w:rsidRPr="00BE7AEA">
        <w:rPr>
          <w:rFonts w:eastAsia="Arial Unicode MS" w:cs="Arial"/>
          <w:b/>
        </w:rPr>
        <w:t>18.2.2.</w:t>
      </w:r>
      <w:r w:rsidRPr="00BE7AEA">
        <w:rPr>
          <w:rFonts w:eastAsia="Arial Unicode MS" w:cs="Arial"/>
        </w:rPr>
        <w:t xml:space="preserve"> Comunicar antecipadamente, por escrito, à licitante vencedora, qualquer eventual alteração quanto à prestação do serviço do objeto licitado.</w:t>
      </w:r>
    </w:p>
    <w:p w:rsidR="00690305" w:rsidRDefault="00690305" w:rsidP="004F670A">
      <w:pPr>
        <w:pStyle w:val="Corpodetexto"/>
        <w:tabs>
          <w:tab w:val="left" w:pos="720"/>
        </w:tabs>
        <w:spacing w:after="0"/>
        <w:jc w:val="both"/>
        <w:rPr>
          <w:rFonts w:ascii="Arial" w:hAnsi="Arial" w:cs="Arial"/>
          <w:b/>
          <w:color w:val="000000"/>
        </w:rPr>
      </w:pPr>
    </w:p>
    <w:p w:rsidR="00690305" w:rsidRPr="00BE7AEA" w:rsidRDefault="00690305" w:rsidP="004F670A">
      <w:pPr>
        <w:pStyle w:val="Corpodetexto"/>
        <w:tabs>
          <w:tab w:val="left" w:pos="720"/>
        </w:tabs>
        <w:spacing w:after="0"/>
        <w:jc w:val="both"/>
        <w:rPr>
          <w:rFonts w:ascii="Arial" w:hAnsi="Arial" w:cs="Arial"/>
          <w:color w:val="000000"/>
        </w:rPr>
      </w:pPr>
      <w:r w:rsidRPr="00BE7AEA">
        <w:rPr>
          <w:rFonts w:ascii="Arial" w:hAnsi="Arial" w:cs="Arial"/>
          <w:b/>
          <w:color w:val="000000"/>
        </w:rPr>
        <w:t>18.2.3</w:t>
      </w:r>
      <w:r w:rsidRPr="00BE7AEA">
        <w:rPr>
          <w:rFonts w:ascii="Arial" w:hAnsi="Arial" w:cs="Arial"/>
          <w:color w:val="000000"/>
        </w:rPr>
        <w:t xml:space="preserve"> - Acompanhar e fiscalizar a execução do contrato, o qual será efetuada por pessoa, especialmente designada como gestora do contrato.</w:t>
      </w:r>
    </w:p>
    <w:p w:rsidR="00690305" w:rsidRPr="00BE7AEA" w:rsidRDefault="00690305" w:rsidP="004F670A">
      <w:pPr>
        <w:autoSpaceDE w:val="0"/>
        <w:jc w:val="both"/>
        <w:rPr>
          <w:rFonts w:eastAsia="Arial" w:cs="Arial"/>
        </w:rPr>
      </w:pPr>
    </w:p>
    <w:p w:rsidR="00690305" w:rsidRPr="00BE7AEA" w:rsidRDefault="00690305" w:rsidP="004F670A">
      <w:pPr>
        <w:tabs>
          <w:tab w:val="left" w:pos="427"/>
        </w:tabs>
        <w:autoSpaceDE w:val="0"/>
        <w:jc w:val="both"/>
        <w:rPr>
          <w:rFonts w:cs="Arial"/>
          <w:b/>
          <w:bCs/>
        </w:rPr>
      </w:pPr>
    </w:p>
    <w:p w:rsidR="00690305" w:rsidRPr="00BE7AEA" w:rsidRDefault="00690305" w:rsidP="004F670A">
      <w:pPr>
        <w:tabs>
          <w:tab w:val="left" w:pos="427"/>
        </w:tabs>
        <w:autoSpaceDE w:val="0"/>
        <w:jc w:val="both"/>
        <w:rPr>
          <w:rFonts w:cs="Arial"/>
          <w:b/>
          <w:bCs/>
        </w:rPr>
      </w:pPr>
      <w:r w:rsidRPr="00BE7AEA">
        <w:rPr>
          <w:rFonts w:cs="Arial"/>
          <w:b/>
          <w:bCs/>
        </w:rPr>
        <w:t>19. DAS DISPOSIÇÕES FINAIS</w:t>
      </w:r>
    </w:p>
    <w:p w:rsidR="00690305" w:rsidRPr="00BE7AEA" w:rsidRDefault="00690305" w:rsidP="00690305">
      <w:pPr>
        <w:tabs>
          <w:tab w:val="left" w:pos="427"/>
        </w:tabs>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19.1. </w:t>
      </w:r>
      <w:r w:rsidRPr="00BE7AEA">
        <w:rPr>
          <w:rFonts w:cs="Arial"/>
        </w:rPr>
        <w:t>As normas disciplinadoras deste Pregão serão sempre interpretadas em favor da ampliação da disputa entre os interessados, desde que não comprometam o interesse da A</w:t>
      </w:r>
      <w:r w:rsidR="00D04227">
        <w:rPr>
          <w:rFonts w:cs="Arial"/>
        </w:rPr>
        <w:t>utarquia</w:t>
      </w:r>
      <w:r w:rsidRPr="00BE7AEA">
        <w:rPr>
          <w:rFonts w:cs="Arial"/>
        </w:rPr>
        <w:t>, a finalidade e a segurança da contratação.</w:t>
      </w:r>
    </w:p>
    <w:p w:rsidR="00690305" w:rsidRPr="00BE7AEA" w:rsidRDefault="00690305" w:rsidP="00690305">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19.2. </w:t>
      </w:r>
      <w:r w:rsidRPr="00BE7AEA">
        <w:rPr>
          <w:rFonts w:cs="Arial"/>
          <w:bCs/>
        </w:rPr>
        <w:t>É</w:t>
      </w:r>
      <w:r w:rsidRPr="00BE7AEA">
        <w:rPr>
          <w:rFonts w:cs="Arial"/>
        </w:rPr>
        <w:t xml:space="preserve"> facultado ao Pregoeiro, ou à autoridade superior, qualquer fase da licitação, a promoção de diligência destinada a esclarecer ou complementar a instrução do processo.</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 xml:space="preserve">19.3. </w:t>
      </w:r>
      <w:r w:rsidRPr="00BE7AEA">
        <w:rPr>
          <w:rFonts w:cs="Arial"/>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 xml:space="preserve">19.3.1. </w:t>
      </w:r>
      <w:r w:rsidRPr="00BE7AEA">
        <w:rPr>
          <w:rFonts w:cs="Arial"/>
        </w:rPr>
        <w:t>A anulação do procedimento licitatório induz à do Contrato.</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i/>
          <w:iCs/>
        </w:rPr>
      </w:pPr>
      <w:r w:rsidRPr="00BE7AEA">
        <w:rPr>
          <w:rFonts w:cs="Arial"/>
          <w:b/>
          <w:bCs/>
        </w:rPr>
        <w:t xml:space="preserve">19.3.2. </w:t>
      </w:r>
      <w:r w:rsidRPr="00BE7AEA">
        <w:rPr>
          <w:rFonts w:cs="Arial"/>
        </w:rPr>
        <w:t>Os licitantes não terão direito à indenização em decorrência da anulação do procedimento licitatório, ressalvado o direito do licitante de boa-fé de ser ressarcido pelos encargos que tiver, comprovadamente, suportado no cumprimento do Contrato</w:t>
      </w:r>
      <w:r w:rsidRPr="00BE7AEA">
        <w:rPr>
          <w:rFonts w:cs="Arial"/>
          <w:i/>
          <w:iCs/>
        </w:rPr>
        <w:t>.</w:t>
      </w:r>
    </w:p>
    <w:p w:rsidR="00690305" w:rsidRPr="00BE7AEA" w:rsidRDefault="00690305" w:rsidP="004F670A">
      <w:pPr>
        <w:autoSpaceDE w:val="0"/>
        <w:jc w:val="both"/>
        <w:rPr>
          <w:rFonts w:cs="Arial"/>
          <w:b/>
          <w:bCs/>
        </w:rPr>
      </w:pPr>
    </w:p>
    <w:p w:rsidR="00690305" w:rsidRPr="00BE7AEA" w:rsidRDefault="00690305" w:rsidP="004F670A">
      <w:pPr>
        <w:autoSpaceDE w:val="0"/>
        <w:jc w:val="both"/>
        <w:rPr>
          <w:rFonts w:cs="Arial"/>
        </w:rPr>
      </w:pPr>
      <w:r w:rsidRPr="00BE7AEA">
        <w:rPr>
          <w:rFonts w:cs="Arial"/>
          <w:b/>
          <w:bCs/>
        </w:rPr>
        <w:t xml:space="preserve">19.4. </w:t>
      </w:r>
      <w:r w:rsidRPr="00BE7AEA">
        <w:rPr>
          <w:rFonts w:cs="Arial"/>
        </w:rPr>
        <w:t>A A</w:t>
      </w:r>
      <w:r w:rsidR="00385539">
        <w:rPr>
          <w:rFonts w:cs="Arial"/>
        </w:rPr>
        <w:t>utarquia</w:t>
      </w:r>
      <w:r w:rsidRPr="00BE7AEA">
        <w:rPr>
          <w:rFonts w:cs="Arial"/>
        </w:rPr>
        <w:t xml:space="preserve"> reserva-se o direito de transferir o prazo para o recebimento e abertura das propostas descabendo, em tais casos, direito à indenização pelos licitantes.</w:t>
      </w:r>
    </w:p>
    <w:p w:rsidR="00690305" w:rsidRPr="00BE7AEA" w:rsidRDefault="00690305" w:rsidP="004F670A">
      <w:pPr>
        <w:autoSpaceDE w:val="0"/>
        <w:jc w:val="both"/>
        <w:rPr>
          <w:rFonts w:cs="Arial"/>
          <w:b/>
          <w:bCs/>
        </w:rPr>
      </w:pPr>
    </w:p>
    <w:p w:rsidR="00690305" w:rsidRPr="00BE7AEA" w:rsidRDefault="00690305" w:rsidP="00690305">
      <w:pPr>
        <w:autoSpaceDE w:val="0"/>
        <w:jc w:val="both"/>
        <w:rPr>
          <w:rFonts w:cs="Arial"/>
        </w:rPr>
      </w:pPr>
      <w:r w:rsidRPr="00BE7AEA">
        <w:rPr>
          <w:rFonts w:cs="Arial"/>
          <w:b/>
          <w:bCs/>
        </w:rPr>
        <w:t xml:space="preserve">19.5. </w:t>
      </w:r>
      <w:r w:rsidRPr="00BE7AEA">
        <w:rPr>
          <w:rFonts w:cs="Arial"/>
        </w:rPr>
        <w:t>A participação na presente licitação implica em concordância tácita, por parte do licitante, com todos os termos e condições deste Edital e das cláusulas do Contrato estabelecidas.</w:t>
      </w:r>
    </w:p>
    <w:p w:rsidR="00690305" w:rsidRPr="00BE7AEA" w:rsidRDefault="00690305" w:rsidP="00690305">
      <w:pPr>
        <w:autoSpaceDE w:val="0"/>
        <w:jc w:val="both"/>
        <w:rPr>
          <w:rFonts w:cs="Arial"/>
          <w:b/>
        </w:rPr>
      </w:pPr>
    </w:p>
    <w:p w:rsidR="00690305" w:rsidRPr="00BE7AEA" w:rsidRDefault="00690305" w:rsidP="00690305">
      <w:pPr>
        <w:autoSpaceDE w:val="0"/>
        <w:jc w:val="both"/>
        <w:rPr>
          <w:rFonts w:cs="Arial"/>
        </w:rPr>
      </w:pPr>
      <w:r w:rsidRPr="00BE7AEA">
        <w:rPr>
          <w:rFonts w:cs="Arial"/>
          <w:b/>
        </w:rPr>
        <w:t>19.6.</w:t>
      </w:r>
      <w:r w:rsidRPr="00BE7AEA">
        <w:rPr>
          <w:rFonts w:cs="Arial"/>
        </w:rPr>
        <w:t xml:space="preserve"> Para dirimir quaisquer questões decorrentes desta licitação, não resolvidas na esfera administrativa, será competente o foro da Comarca de São Vicente.</w:t>
      </w:r>
    </w:p>
    <w:p w:rsidR="00690305" w:rsidRPr="00BE7AEA" w:rsidRDefault="00690305" w:rsidP="00690305">
      <w:pPr>
        <w:autoSpaceDE w:val="0"/>
        <w:jc w:val="both"/>
        <w:rPr>
          <w:rFonts w:cs="Arial"/>
        </w:rPr>
      </w:pPr>
      <w:r w:rsidRPr="00BE7AEA">
        <w:rPr>
          <w:rFonts w:cs="Arial"/>
        </w:rPr>
        <w:t>.</w:t>
      </w:r>
    </w:p>
    <w:p w:rsidR="00690305" w:rsidRPr="00FF6457" w:rsidRDefault="00690305" w:rsidP="00690305">
      <w:pPr>
        <w:autoSpaceDE w:val="0"/>
        <w:jc w:val="both"/>
        <w:rPr>
          <w:rFonts w:cs="Arial"/>
          <w:color w:val="FF0000"/>
        </w:rPr>
      </w:pPr>
    </w:p>
    <w:p w:rsidR="00690305" w:rsidRDefault="00690305" w:rsidP="00690305">
      <w:pPr>
        <w:autoSpaceDE w:val="0"/>
        <w:jc w:val="center"/>
        <w:rPr>
          <w:rFonts w:cs="Arial"/>
        </w:rPr>
      </w:pPr>
      <w:r w:rsidRPr="007935FF">
        <w:rPr>
          <w:rFonts w:cs="Arial"/>
        </w:rPr>
        <w:t xml:space="preserve">São Vicente, </w:t>
      </w:r>
      <w:r w:rsidR="007935FF">
        <w:rPr>
          <w:rFonts w:cs="Arial"/>
        </w:rPr>
        <w:t>01</w:t>
      </w:r>
      <w:r w:rsidRPr="007935FF">
        <w:rPr>
          <w:rFonts w:cs="Arial"/>
        </w:rPr>
        <w:t xml:space="preserve"> de </w:t>
      </w:r>
      <w:r w:rsidR="007935FF">
        <w:rPr>
          <w:rFonts w:cs="Arial"/>
        </w:rPr>
        <w:t>outubro</w:t>
      </w:r>
      <w:r w:rsidRPr="007935FF">
        <w:rPr>
          <w:rFonts w:cs="Arial"/>
        </w:rPr>
        <w:t xml:space="preserve">  de  20</w:t>
      </w:r>
      <w:r w:rsidR="005F4ECA" w:rsidRPr="007935FF">
        <w:rPr>
          <w:rFonts w:cs="Arial"/>
        </w:rPr>
        <w:t>20</w:t>
      </w:r>
      <w:r w:rsidRPr="007935FF">
        <w:rPr>
          <w:rFonts w:cs="Arial"/>
        </w:rPr>
        <w:t xml:space="preserve"> .</w:t>
      </w:r>
    </w:p>
    <w:p w:rsidR="00E67730" w:rsidRDefault="00E67730" w:rsidP="00690305">
      <w:pPr>
        <w:autoSpaceDE w:val="0"/>
        <w:jc w:val="center"/>
        <w:rPr>
          <w:rFonts w:cs="Arial"/>
        </w:rPr>
      </w:pPr>
    </w:p>
    <w:p w:rsidR="00E67730" w:rsidRDefault="00E67730" w:rsidP="00690305">
      <w:pPr>
        <w:autoSpaceDE w:val="0"/>
        <w:jc w:val="center"/>
        <w:rPr>
          <w:rFonts w:cs="Arial"/>
        </w:rPr>
      </w:pPr>
    </w:p>
    <w:p w:rsidR="00E67730" w:rsidRDefault="00E67730" w:rsidP="00690305">
      <w:pPr>
        <w:autoSpaceDE w:val="0"/>
        <w:jc w:val="center"/>
        <w:rPr>
          <w:rFonts w:cs="Arial"/>
        </w:rPr>
      </w:pPr>
    </w:p>
    <w:p w:rsidR="00E67730" w:rsidRDefault="00E67730" w:rsidP="00690305">
      <w:pPr>
        <w:autoSpaceDE w:val="0"/>
        <w:jc w:val="center"/>
        <w:rPr>
          <w:rFonts w:cs="Arial"/>
        </w:rPr>
      </w:pPr>
    </w:p>
    <w:p w:rsidR="00E67730" w:rsidRPr="00716FB5" w:rsidRDefault="00E67730" w:rsidP="00690305">
      <w:pPr>
        <w:autoSpaceDE w:val="0"/>
        <w:jc w:val="center"/>
        <w:rPr>
          <w:rFonts w:cs="Arial"/>
        </w:rPr>
      </w:pPr>
      <w:r>
        <w:rPr>
          <w:rFonts w:cs="Arial"/>
        </w:rPr>
        <w:t>Edmilson Rodrigues dos Reis</w:t>
      </w:r>
    </w:p>
    <w:p w:rsidR="00690305" w:rsidRPr="00BE7AEA" w:rsidRDefault="00E67730" w:rsidP="00690305">
      <w:pPr>
        <w:autoSpaceDE w:val="0"/>
        <w:jc w:val="center"/>
        <w:rPr>
          <w:rFonts w:cs="Arial"/>
          <w:b/>
          <w:bCs/>
        </w:rPr>
      </w:pPr>
      <w:r>
        <w:rPr>
          <w:rFonts w:cs="Arial"/>
          <w:b/>
          <w:bCs/>
        </w:rPr>
        <w:t>PREGOEIRO</w:t>
      </w:r>
    </w:p>
    <w:p w:rsidR="00690305" w:rsidRPr="00BE7AEA" w:rsidRDefault="00690305" w:rsidP="00690305">
      <w:pPr>
        <w:autoSpaceDE w:val="0"/>
        <w:jc w:val="center"/>
        <w:rPr>
          <w:rFonts w:cs="Arial"/>
          <w:b/>
          <w:bCs/>
        </w:rPr>
      </w:pPr>
    </w:p>
    <w:p w:rsidR="00690305" w:rsidRPr="00BE7AEA" w:rsidRDefault="00690305" w:rsidP="00690305">
      <w:pPr>
        <w:autoSpaceDE w:val="0"/>
        <w:jc w:val="center"/>
        <w:rPr>
          <w:rFonts w:cs="Arial"/>
          <w:b/>
          <w:bCs/>
        </w:rPr>
      </w:pPr>
    </w:p>
    <w:p w:rsidR="00716FB5" w:rsidRDefault="00716FB5" w:rsidP="00A91021">
      <w:pPr>
        <w:autoSpaceDE w:val="0"/>
        <w:rPr>
          <w:rFonts w:cs="Arial"/>
          <w:b/>
          <w:bCs/>
        </w:rPr>
      </w:pPr>
    </w:p>
    <w:p w:rsidR="00DF7418" w:rsidRPr="00A91021" w:rsidRDefault="00DF7418" w:rsidP="00690305">
      <w:pPr>
        <w:autoSpaceDE w:val="0"/>
        <w:jc w:val="center"/>
        <w:rPr>
          <w:rFonts w:cs="Arial"/>
          <w:b/>
          <w:bCs/>
          <w:sz w:val="20"/>
        </w:rPr>
      </w:pPr>
    </w:p>
    <w:p w:rsidR="00DF7418" w:rsidRPr="00A91021" w:rsidRDefault="00DF7418" w:rsidP="00DF7418">
      <w:pPr>
        <w:autoSpaceDE w:val="0"/>
        <w:jc w:val="center"/>
        <w:rPr>
          <w:rFonts w:cs="Arial"/>
          <w:b/>
          <w:bCs/>
          <w:sz w:val="28"/>
          <w:szCs w:val="36"/>
          <w:u w:val="single"/>
        </w:rPr>
      </w:pPr>
      <w:r w:rsidRPr="00A91021">
        <w:rPr>
          <w:rFonts w:cs="Arial"/>
          <w:b/>
          <w:bCs/>
          <w:sz w:val="28"/>
          <w:szCs w:val="36"/>
          <w:u w:val="single"/>
        </w:rPr>
        <w:t>ANEXO I</w:t>
      </w:r>
    </w:p>
    <w:p w:rsidR="00DF7418" w:rsidRDefault="00DF7418" w:rsidP="00DF7418">
      <w:pPr>
        <w:autoSpaceDE w:val="0"/>
        <w:rPr>
          <w:rFonts w:cs="Arial"/>
          <w:b/>
          <w:bCs/>
          <w:sz w:val="36"/>
          <w:szCs w:val="36"/>
          <w:u w:val="single"/>
        </w:rPr>
      </w:pPr>
    </w:p>
    <w:p w:rsidR="00DF7418" w:rsidRPr="00A91021" w:rsidRDefault="00DF7418" w:rsidP="00DF7418">
      <w:pPr>
        <w:pStyle w:val="heading10"/>
        <w:spacing w:before="51"/>
        <w:ind w:left="387" w:right="308"/>
        <w:jc w:val="center"/>
        <w:rPr>
          <w:sz w:val="32"/>
          <w:szCs w:val="32"/>
        </w:rPr>
      </w:pPr>
      <w:bookmarkStart w:id="0" w:name="_Hlk513760246"/>
      <w:r w:rsidRPr="00A91021">
        <w:rPr>
          <w:sz w:val="32"/>
          <w:szCs w:val="32"/>
        </w:rPr>
        <w:t>TERMO DE REFERÊNCIA</w:t>
      </w:r>
    </w:p>
    <w:bookmarkEnd w:id="0"/>
    <w:p w:rsidR="00DF7418" w:rsidRPr="00A91021" w:rsidRDefault="00DF7418" w:rsidP="00DF7418">
      <w:pPr>
        <w:pStyle w:val="Corpodetexto"/>
        <w:rPr>
          <w:b/>
        </w:rPr>
      </w:pPr>
    </w:p>
    <w:p w:rsidR="00DF7418" w:rsidRPr="00A91021" w:rsidRDefault="00DF7418" w:rsidP="00DF7418">
      <w:pPr>
        <w:ind w:left="387" w:right="307"/>
        <w:jc w:val="center"/>
        <w:rPr>
          <w:b/>
        </w:rPr>
      </w:pPr>
      <w:r w:rsidRPr="00A91021">
        <w:rPr>
          <w:b/>
        </w:rPr>
        <w:t>SOLICITAÇÃO DE SERVIÇOS</w:t>
      </w:r>
    </w:p>
    <w:p w:rsidR="00DF7418" w:rsidRPr="00A91021" w:rsidRDefault="00DF7418" w:rsidP="00DF7418">
      <w:pPr>
        <w:ind w:left="387" w:right="309"/>
        <w:jc w:val="center"/>
        <w:rPr>
          <w:b/>
        </w:rPr>
      </w:pPr>
      <w:r w:rsidRPr="00A91021">
        <w:rPr>
          <w:b/>
        </w:rPr>
        <w:t>(art. 14 da Lei nº 8666/93)</w:t>
      </w:r>
    </w:p>
    <w:p w:rsidR="00DF7418" w:rsidRDefault="00DF7418" w:rsidP="00DF7418">
      <w:pPr>
        <w:pStyle w:val="Corpodetexto"/>
        <w:spacing w:before="11"/>
        <w:rPr>
          <w:b/>
          <w:sz w:val="23"/>
        </w:rPr>
      </w:pPr>
    </w:p>
    <w:p w:rsidR="00DF7418" w:rsidRPr="00A91021" w:rsidRDefault="00DF7418" w:rsidP="00DF7418">
      <w:pPr>
        <w:pStyle w:val="Corpodetexto"/>
        <w:numPr>
          <w:ilvl w:val="0"/>
          <w:numId w:val="10"/>
        </w:numPr>
        <w:tabs>
          <w:tab w:val="left" w:pos="284"/>
        </w:tabs>
        <w:spacing w:before="240" w:after="0"/>
        <w:ind w:left="0" w:firstLine="0"/>
        <w:jc w:val="both"/>
        <w:rPr>
          <w:rFonts w:ascii="Arial" w:hAnsi="Arial" w:cs="Arial"/>
          <w:sz w:val="22"/>
        </w:rPr>
      </w:pPr>
      <w:r w:rsidRPr="00A91021">
        <w:rPr>
          <w:rFonts w:ascii="Arial" w:hAnsi="Arial" w:cs="Arial"/>
          <w:sz w:val="22"/>
        </w:rPr>
        <w:t>LICITAÇÃO/MODALIDADE: Pregão Presencial.</w:t>
      </w:r>
    </w:p>
    <w:p w:rsidR="00DF7418" w:rsidRPr="00A91021" w:rsidRDefault="00DF7418" w:rsidP="00DF7418">
      <w:pPr>
        <w:pStyle w:val="Corpodetexto"/>
        <w:numPr>
          <w:ilvl w:val="0"/>
          <w:numId w:val="10"/>
        </w:numPr>
        <w:tabs>
          <w:tab w:val="left" w:pos="284"/>
        </w:tabs>
        <w:spacing w:before="240" w:after="0"/>
        <w:ind w:left="0" w:firstLine="0"/>
        <w:jc w:val="both"/>
        <w:rPr>
          <w:rFonts w:ascii="Arial" w:hAnsi="Arial" w:cs="Arial"/>
          <w:sz w:val="22"/>
        </w:rPr>
      </w:pPr>
      <w:r w:rsidRPr="00A91021">
        <w:rPr>
          <w:rFonts w:ascii="Arial" w:hAnsi="Arial" w:cs="Arial"/>
          <w:sz w:val="22"/>
        </w:rPr>
        <w:t xml:space="preserve"> REGIME DE EXECUÇÃO: Menor Preço Global.</w:t>
      </w:r>
    </w:p>
    <w:p w:rsidR="00DF7418" w:rsidRPr="00A91021" w:rsidRDefault="00DF7418" w:rsidP="00DF7418">
      <w:pPr>
        <w:pStyle w:val="Corpodetexto"/>
        <w:numPr>
          <w:ilvl w:val="0"/>
          <w:numId w:val="10"/>
        </w:numPr>
        <w:tabs>
          <w:tab w:val="left" w:pos="284"/>
        </w:tabs>
        <w:spacing w:before="240" w:after="0"/>
        <w:ind w:left="0" w:firstLine="0"/>
        <w:jc w:val="both"/>
        <w:rPr>
          <w:rFonts w:ascii="Arial" w:hAnsi="Arial" w:cs="Arial"/>
          <w:b/>
          <w:sz w:val="22"/>
        </w:rPr>
      </w:pPr>
      <w:r w:rsidRPr="00A91021">
        <w:rPr>
          <w:rFonts w:ascii="Arial" w:hAnsi="Arial" w:cs="Arial"/>
          <w:sz w:val="22"/>
        </w:rPr>
        <w:t xml:space="preserve">DEMANDANTE: </w:t>
      </w:r>
      <w:r w:rsidRPr="00A91021">
        <w:rPr>
          <w:rFonts w:ascii="Arial" w:hAnsi="Arial" w:cs="Arial"/>
          <w:b/>
          <w:bCs/>
          <w:sz w:val="22"/>
        </w:rPr>
        <w:t>CAIXA DE SAÚDE E PECÚLIO DOS SERVIDORES MUNICIPAIS DE SÃO VICENTE</w:t>
      </w:r>
    </w:p>
    <w:p w:rsidR="00DF7418" w:rsidRPr="00A91021" w:rsidRDefault="00DF7418" w:rsidP="00DF7418">
      <w:pPr>
        <w:pStyle w:val="PargrafodaLista"/>
        <w:numPr>
          <w:ilvl w:val="0"/>
          <w:numId w:val="10"/>
        </w:numPr>
        <w:tabs>
          <w:tab w:val="left" w:pos="284"/>
        </w:tabs>
        <w:spacing w:before="240"/>
        <w:ind w:left="0" w:firstLine="0"/>
        <w:rPr>
          <w:rFonts w:ascii="Arial" w:hAnsi="Arial" w:cs="Arial"/>
          <w:b/>
        </w:rPr>
      </w:pPr>
      <w:r w:rsidRPr="00A91021">
        <w:rPr>
          <w:rFonts w:ascii="Arial" w:hAnsi="Arial" w:cs="Arial"/>
          <w:b/>
        </w:rPr>
        <w:t>OBJETO:</w:t>
      </w:r>
    </w:p>
    <w:p w:rsidR="00312657" w:rsidRPr="00DE2263" w:rsidRDefault="00F068BD" w:rsidP="00204321">
      <w:pPr>
        <w:pStyle w:val="PargrafodaLista"/>
        <w:numPr>
          <w:ilvl w:val="1"/>
          <w:numId w:val="10"/>
        </w:numPr>
        <w:tabs>
          <w:tab w:val="left" w:pos="993"/>
        </w:tabs>
        <w:spacing w:before="240" w:line="360" w:lineRule="auto"/>
        <w:ind w:right="229"/>
        <w:rPr>
          <w:rFonts w:ascii="Arial" w:hAnsi="Arial" w:cs="Arial"/>
          <w:bCs/>
          <w:szCs w:val="24"/>
        </w:rPr>
      </w:pPr>
      <w:r w:rsidRPr="00A91021">
        <w:rPr>
          <w:rFonts w:ascii="Arial" w:hAnsi="Arial" w:cs="Arial"/>
          <w:b/>
          <w:bCs/>
          <w:color w:val="000000"/>
          <w:szCs w:val="24"/>
        </w:rPr>
        <w:t>C</w:t>
      </w:r>
      <w:r w:rsidR="00E50865" w:rsidRPr="00A91021">
        <w:rPr>
          <w:rFonts w:ascii="Arial" w:hAnsi="Arial" w:cs="Arial"/>
          <w:b/>
          <w:bCs/>
          <w:color w:val="000000"/>
          <w:szCs w:val="24"/>
        </w:rPr>
        <w:t>ontratação de empresa especializada para prestação de serviços de diagnóstico por imagem Raio-X,</w:t>
      </w:r>
      <w:r w:rsidR="00E50865" w:rsidRPr="00A91021">
        <w:rPr>
          <w:rFonts w:ascii="Arial" w:hAnsi="Arial" w:cs="Arial"/>
          <w:szCs w:val="24"/>
        </w:rPr>
        <w:t xml:space="preserve"> nas dependências da Caixa de Saúde e Pecúlio dos Servidores Municipais de São Vicente pelo período de 12 (doze) meses</w:t>
      </w:r>
      <w:r w:rsidR="00E50865" w:rsidRPr="00A91021">
        <w:rPr>
          <w:rFonts w:ascii="Arial" w:hAnsi="Arial" w:cs="Arial"/>
          <w:bCs/>
          <w:szCs w:val="24"/>
        </w:rPr>
        <w:t xml:space="preserve">, englobando o fornecimento de mão de obra especializada, materiais, a instalação de 01 (um) equipamento de </w:t>
      </w:r>
      <w:r w:rsidR="00E50865" w:rsidRPr="00A91021">
        <w:rPr>
          <w:rFonts w:ascii="Arial" w:hAnsi="Arial" w:cs="Arial"/>
          <w:b/>
          <w:bCs/>
          <w:szCs w:val="24"/>
        </w:rPr>
        <w:t>Raio-X DIGITAL</w:t>
      </w:r>
      <w:r w:rsidR="00A62F6F">
        <w:rPr>
          <w:rFonts w:ascii="Arial" w:hAnsi="Arial" w:cs="Arial"/>
          <w:b/>
          <w:bCs/>
          <w:szCs w:val="24"/>
        </w:rPr>
        <w:t xml:space="preserve"> (DR)</w:t>
      </w:r>
      <w:r w:rsidR="00E50865" w:rsidRPr="00A91021">
        <w:rPr>
          <w:rFonts w:ascii="Arial" w:hAnsi="Arial" w:cs="Arial"/>
          <w:szCs w:val="24"/>
        </w:rPr>
        <w:t xml:space="preserve">  e de todos os insumos necessários para a perfeita execução dos serviços conforme</w:t>
      </w:r>
      <w:r w:rsidR="00DF7418" w:rsidRPr="00A91021">
        <w:rPr>
          <w:rFonts w:ascii="Arial" w:hAnsi="Arial" w:cs="Arial"/>
          <w:szCs w:val="24"/>
        </w:rPr>
        <w:t xml:space="preserve"> especificações e quantitativos, de acordo com ITEM 0</w:t>
      </w:r>
      <w:r w:rsidR="00312657" w:rsidRPr="00A91021">
        <w:rPr>
          <w:rFonts w:ascii="Arial" w:hAnsi="Arial" w:cs="Arial"/>
          <w:szCs w:val="24"/>
        </w:rPr>
        <w:t>5</w:t>
      </w:r>
      <w:r w:rsidR="00DF7418" w:rsidRPr="00A91021">
        <w:rPr>
          <w:rFonts w:ascii="Arial" w:hAnsi="Arial" w:cs="Arial"/>
          <w:szCs w:val="24"/>
        </w:rPr>
        <w:t>, deste Termo de</w:t>
      </w:r>
      <w:r w:rsidR="00DF7418" w:rsidRPr="00A91021">
        <w:rPr>
          <w:rFonts w:ascii="Arial" w:hAnsi="Arial" w:cs="Arial"/>
          <w:spacing w:val="-1"/>
          <w:szCs w:val="24"/>
        </w:rPr>
        <w:t xml:space="preserve"> </w:t>
      </w:r>
      <w:r w:rsidR="00DF7418" w:rsidRPr="00A91021">
        <w:rPr>
          <w:rFonts w:ascii="Arial" w:hAnsi="Arial" w:cs="Arial"/>
          <w:szCs w:val="24"/>
        </w:rPr>
        <w:t>Referência.</w:t>
      </w:r>
    </w:p>
    <w:p w:rsidR="00DE2263" w:rsidRPr="00520D0D" w:rsidRDefault="00DE2263" w:rsidP="00DE2263">
      <w:pPr>
        <w:pStyle w:val="PargrafodaLista"/>
        <w:tabs>
          <w:tab w:val="left" w:pos="993"/>
        </w:tabs>
        <w:spacing w:before="240" w:line="360" w:lineRule="auto"/>
        <w:ind w:left="0" w:right="229"/>
        <w:rPr>
          <w:rFonts w:ascii="Arial" w:hAnsi="Arial" w:cs="Arial"/>
          <w:bCs/>
          <w:szCs w:val="24"/>
        </w:rPr>
      </w:pPr>
    </w:p>
    <w:tbl>
      <w:tblPr>
        <w:tblW w:w="9860" w:type="dxa"/>
        <w:tblInd w:w="60" w:type="dxa"/>
        <w:tblCellMar>
          <w:left w:w="70" w:type="dxa"/>
          <w:right w:w="70" w:type="dxa"/>
        </w:tblCellMar>
        <w:tblLook w:val="04A0"/>
      </w:tblPr>
      <w:tblGrid>
        <w:gridCol w:w="1400"/>
        <w:gridCol w:w="3640"/>
        <w:gridCol w:w="1360"/>
        <w:gridCol w:w="880"/>
        <w:gridCol w:w="1180"/>
        <w:gridCol w:w="1400"/>
      </w:tblGrid>
      <w:tr w:rsidR="00DE2263" w:rsidRPr="00DE2263" w:rsidTr="00DE2263">
        <w:trPr>
          <w:trHeight w:val="525"/>
        </w:trPr>
        <w:tc>
          <w:tcPr>
            <w:tcW w:w="98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b/>
                <w:bCs/>
                <w:color w:val="000000"/>
                <w:sz w:val="28"/>
                <w:szCs w:val="28"/>
              </w:rPr>
            </w:pPr>
            <w:r w:rsidRPr="00DE2263">
              <w:rPr>
                <w:rFonts w:ascii="Calibri" w:hAnsi="Calibri" w:cs="Calibri"/>
                <w:b/>
                <w:bCs/>
                <w:color w:val="000000"/>
                <w:sz w:val="28"/>
                <w:szCs w:val="28"/>
              </w:rPr>
              <w:t>TABELA DE PROCEDIMENTOS E VALORES</w:t>
            </w:r>
          </w:p>
        </w:tc>
      </w:tr>
      <w:tr w:rsidR="00DE2263" w:rsidRPr="00DE2263" w:rsidTr="00DE2263">
        <w:trPr>
          <w:trHeight w:val="510"/>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 </w:t>
            </w: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Valor(percentual) do CH</w:t>
            </w:r>
          </w:p>
        </w:tc>
        <w:tc>
          <w:tcPr>
            <w:tcW w:w="258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E2263" w:rsidRPr="00DE2263" w:rsidRDefault="00DE2263" w:rsidP="00DE2263">
            <w:pPr>
              <w:jc w:val="center"/>
              <w:rPr>
                <w:rFonts w:ascii="Calibri" w:hAnsi="Calibri" w:cs="Calibri"/>
                <w:b/>
                <w:bCs/>
              </w:rPr>
            </w:pPr>
            <w:r w:rsidRPr="00DE2263">
              <w:rPr>
                <w:rFonts w:ascii="Calibri" w:hAnsi="Calibri" w:cs="Calibri"/>
                <w:b/>
                <w:bCs/>
              </w:rPr>
              <w:t>0,25</w:t>
            </w:r>
          </w:p>
        </w:tc>
      </w:tr>
      <w:tr w:rsidR="00DE2263" w:rsidRPr="00DE2263" w:rsidTr="00DE2263">
        <w:trPr>
          <w:trHeight w:val="510"/>
        </w:trPr>
        <w:tc>
          <w:tcPr>
            <w:tcW w:w="1400" w:type="dxa"/>
            <w:vMerge/>
            <w:tcBorders>
              <w:top w:val="nil"/>
              <w:left w:val="single" w:sz="4" w:space="0" w:color="auto"/>
              <w:bottom w:val="single" w:sz="4" w:space="0" w:color="auto"/>
              <w:right w:val="single" w:sz="4" w:space="0" w:color="auto"/>
            </w:tcBorders>
            <w:vAlign w:val="center"/>
            <w:hideMark/>
          </w:tcPr>
          <w:p w:rsidR="00DE2263" w:rsidRPr="00DE2263" w:rsidRDefault="00DE2263" w:rsidP="00DE2263">
            <w:pPr>
              <w:rPr>
                <w:rFonts w:ascii="Calibri" w:hAnsi="Calibri" w:cs="Calibri"/>
                <w:color w:val="000000"/>
                <w:sz w:val="22"/>
                <w:szCs w:val="22"/>
              </w:rPr>
            </w:pP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Valor m² Filme(R$)</w:t>
            </w:r>
          </w:p>
        </w:tc>
        <w:tc>
          <w:tcPr>
            <w:tcW w:w="258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E2263" w:rsidRPr="00DE2263" w:rsidRDefault="00DE2263" w:rsidP="00DE2263">
            <w:pPr>
              <w:jc w:val="center"/>
              <w:rPr>
                <w:rFonts w:ascii="Calibri" w:hAnsi="Calibri" w:cs="Calibri"/>
                <w:b/>
                <w:bCs/>
              </w:rPr>
            </w:pPr>
            <w:r w:rsidRPr="00DE2263">
              <w:rPr>
                <w:rFonts w:ascii="Calibri" w:hAnsi="Calibri" w:cs="Calibri"/>
                <w:b/>
                <w:bCs/>
              </w:rPr>
              <w:t>21,7</w:t>
            </w:r>
          </w:p>
        </w:tc>
      </w:tr>
      <w:tr w:rsidR="00DE2263" w:rsidRPr="00DE2263" w:rsidTr="00DE2263">
        <w:trPr>
          <w:trHeight w:val="70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Código AMB-92</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Descrição da Tabela AMB-92</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Quantidade Estimada</w:t>
            </w:r>
          </w:p>
        </w:tc>
        <w:tc>
          <w:tcPr>
            <w:tcW w:w="88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Qte. CH</w:t>
            </w:r>
          </w:p>
        </w:tc>
        <w:tc>
          <w:tcPr>
            <w:tcW w:w="118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Qte. De Filme (M)</w:t>
            </w:r>
          </w:p>
        </w:tc>
        <w:tc>
          <w:tcPr>
            <w:tcW w:w="140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b/>
                <w:bCs/>
                <w:color w:val="000000"/>
                <w:sz w:val="22"/>
                <w:szCs w:val="22"/>
              </w:rPr>
            </w:pPr>
            <w:r w:rsidRPr="00DE2263">
              <w:rPr>
                <w:rFonts w:ascii="Calibri" w:hAnsi="Calibri" w:cs="Calibri"/>
                <w:b/>
                <w:bCs/>
                <w:color w:val="000000"/>
                <w:sz w:val="22"/>
                <w:szCs w:val="22"/>
              </w:rPr>
              <w:t>Percentual de Desconto (%)</w:t>
            </w:r>
          </w:p>
        </w:tc>
      </w:tr>
      <w:tr w:rsidR="00DE2263" w:rsidRPr="00DE2263" w:rsidTr="00DE2263">
        <w:trPr>
          <w:trHeight w:val="360"/>
        </w:trPr>
        <w:tc>
          <w:tcPr>
            <w:tcW w:w="986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E2263" w:rsidRPr="00DE2263" w:rsidRDefault="00DE2263" w:rsidP="00DE2263">
            <w:pPr>
              <w:jc w:val="center"/>
              <w:rPr>
                <w:rFonts w:ascii="Calibri" w:hAnsi="Calibri" w:cs="Calibri"/>
                <w:b/>
                <w:bCs/>
                <w:color w:val="000000"/>
                <w:sz w:val="28"/>
                <w:szCs w:val="28"/>
              </w:rPr>
            </w:pPr>
            <w:r w:rsidRPr="00DE2263">
              <w:rPr>
                <w:rFonts w:ascii="Calibri" w:hAnsi="Calibri" w:cs="Calibri"/>
                <w:b/>
                <w:bCs/>
                <w:color w:val="000000"/>
                <w:sz w:val="28"/>
                <w:szCs w:val="28"/>
              </w:rPr>
              <w:t>RAIO-X</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32.01.001-0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CRANIO: P.A. – LAT</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32.01.007-9</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SEIOS DA FACE: F.N. – M.N. -LAT</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450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71</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0,1296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32.01.008-7</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SEIOS DA FACE: F.N. – M.N. -LAT HITZ</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75</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0,1728</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32.01.009-5</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SELA TURCA:P.A.-LAT-BRETTON OU TOWNE</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71</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0,1296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32.01.015-0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CAVUM: LAT – HIRTZ OU BOCA ABERTA E FECHADA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32.02.001-5</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CERVICAL: A.P. – LAT – T.O. OU FEXÃO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0,1296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lastRenderedPageBreak/>
              <w:t>32.02.002-3</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CERVICAL: A.P. – LAT – T.O. - OBLIQUAS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75</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0,216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32.02.003-1</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CERVICAL: FUNCIONAL OU DINAMICA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83</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0,3024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32.02.004-0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DORSAL: A.P. – LATERAL</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760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4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32.02.011-2</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DORSO-LOMBAR DINAMICA PARA ESCOLIOSE</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87</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0,616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32.02.006-6</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LOMBO-SACRA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1800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73</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0,312</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4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32.02.007-4</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LOMBO SACRA COM OBLIQUAS + SELET.L5/S1</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0,456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32.02.008-2</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COLUNA LOMBO-SACRA: FUNCIONAL OU DINAMICA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87</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0,696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32.02.009-0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SACRO-COCCIX</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73</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0,1728</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32.03.003-7</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COSTELAS – POR HEMITORAX (ARCOS COSTAIS)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32.03.004-5</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CLAVÍCULA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32.03.005-3</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OMOPLATA OU OMBRO TRES POSIÇÕES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0,216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32.03.006-1</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ARTICULAÇÃO ACROMIO-CLAVICULAR</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32.03.007-0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ARTICULAÇÃO ESCAPULO-UMERAL</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32.03.008-8</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BRAÇO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32.03.009-6</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COTOVELO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32.03.010-0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ANTEBRAÇO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32.03.011-8</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PUNHO: A.P. – PERFIL – OBLIQUAS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0,1728</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32.03.012-6</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MÃO OU QUIRODACTILOS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500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32.03.013-4</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MÃOS E PUNHOS PARA IDADE ÓSSEA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0,072</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32.04.001-6</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BACIA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61</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0,154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32.04.003-2</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ARTICLAÇÕES SACRO-ILIACAS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0,1296</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32.04.004-0</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ARTICULAÇÃO COXO-FEMORAL (CADA LADO)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350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0,192</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32.04.005-9</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COXA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32.04.006-7</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JOELHO: A.P. – LATERAL</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32.04.007-5</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JOELHO OU ROTULA:A.P. - LAT -AXIAL</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96</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64</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0,1872</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32.04.008-3</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PERNA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115</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32.04.009-1</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ARTICULAÇÃO TIBIO-TARSICA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450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32.04.010-5</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PÉ OU PODODACTILOS</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800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0,144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32.04.011-3</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CALCANEO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300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59</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0,0864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32.04.012-1</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ESCANOMETRIA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0,154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32.05.003-8</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TORAX: P.A.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2000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46</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0,154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32.05.005-4</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TORAX: P.A. – LAT</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5000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51</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0,308</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32.06.006-8</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ESOFAGO</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102</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0,2304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32.08.002-6</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ABDOMEN - A.P. - LAT OU LOCALIZADA</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150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0,308</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r w:rsidR="00DE2263" w:rsidRPr="00DE2263" w:rsidTr="00DE226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32.08.001-8</w:t>
            </w:r>
          </w:p>
        </w:tc>
        <w:tc>
          <w:tcPr>
            <w:tcW w:w="364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ABDOMEN SIMPLES – A.P.</w:t>
            </w:r>
          </w:p>
        </w:tc>
        <w:tc>
          <w:tcPr>
            <w:tcW w:w="1360" w:type="dxa"/>
            <w:tcBorders>
              <w:top w:val="nil"/>
              <w:left w:val="nil"/>
              <w:bottom w:val="single" w:sz="4" w:space="0" w:color="auto"/>
              <w:right w:val="single" w:sz="4" w:space="0" w:color="auto"/>
            </w:tcBorders>
            <w:shd w:val="clear" w:color="auto" w:fill="auto"/>
            <w:vAlign w:val="center"/>
            <w:hideMark/>
          </w:tcPr>
          <w:p w:rsidR="00DE2263" w:rsidRPr="00DE2263" w:rsidRDefault="00DE2263" w:rsidP="00DE2263">
            <w:pPr>
              <w:jc w:val="center"/>
              <w:rPr>
                <w:rFonts w:ascii="Calibri" w:hAnsi="Calibri" w:cs="Calibri"/>
                <w:color w:val="000000"/>
                <w:sz w:val="16"/>
                <w:szCs w:val="16"/>
              </w:rPr>
            </w:pPr>
            <w:r w:rsidRPr="00DE2263">
              <w:rPr>
                <w:rFonts w:ascii="Calibri" w:hAnsi="Calibri" w:cs="Calibri"/>
                <w:color w:val="000000"/>
                <w:sz w:val="16"/>
                <w:szCs w:val="16"/>
              </w:rPr>
              <w:t>400</w:t>
            </w:r>
          </w:p>
        </w:tc>
        <w:tc>
          <w:tcPr>
            <w:tcW w:w="8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68</w:t>
            </w:r>
          </w:p>
        </w:tc>
        <w:tc>
          <w:tcPr>
            <w:tcW w:w="118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jc w:val="center"/>
              <w:rPr>
                <w:rFonts w:ascii="Calibri" w:hAnsi="Calibri" w:cs="Calibri"/>
                <w:color w:val="000000"/>
                <w:sz w:val="22"/>
                <w:szCs w:val="22"/>
              </w:rPr>
            </w:pPr>
            <w:r w:rsidRPr="00DE2263">
              <w:rPr>
                <w:rFonts w:ascii="Calibri" w:hAnsi="Calibri" w:cs="Calibri"/>
                <w:color w:val="000000"/>
                <w:sz w:val="22"/>
                <w:szCs w:val="22"/>
              </w:rPr>
              <w:t>0,154</w:t>
            </w:r>
          </w:p>
        </w:tc>
        <w:tc>
          <w:tcPr>
            <w:tcW w:w="1400" w:type="dxa"/>
            <w:tcBorders>
              <w:top w:val="nil"/>
              <w:left w:val="nil"/>
              <w:bottom w:val="single" w:sz="4" w:space="0" w:color="auto"/>
              <w:right w:val="single" w:sz="4" w:space="0" w:color="auto"/>
            </w:tcBorders>
            <w:shd w:val="clear" w:color="auto" w:fill="auto"/>
            <w:noWrap/>
            <w:vAlign w:val="bottom"/>
            <w:hideMark/>
          </w:tcPr>
          <w:p w:rsidR="00DE2263" w:rsidRPr="00DE2263" w:rsidRDefault="00DE2263" w:rsidP="00DE2263">
            <w:pPr>
              <w:rPr>
                <w:rFonts w:ascii="Calibri" w:hAnsi="Calibri" w:cs="Calibri"/>
                <w:color w:val="000000"/>
                <w:sz w:val="22"/>
                <w:szCs w:val="22"/>
              </w:rPr>
            </w:pPr>
            <w:r w:rsidRPr="00DE2263">
              <w:rPr>
                <w:rFonts w:ascii="Calibri" w:hAnsi="Calibri" w:cs="Calibri"/>
                <w:color w:val="000000"/>
                <w:sz w:val="22"/>
                <w:szCs w:val="22"/>
              </w:rPr>
              <w:t> </w:t>
            </w:r>
          </w:p>
        </w:tc>
      </w:tr>
    </w:tbl>
    <w:p w:rsidR="00520D0D" w:rsidRDefault="00520D0D" w:rsidP="00520D0D">
      <w:pPr>
        <w:pStyle w:val="PargrafodaLista"/>
        <w:tabs>
          <w:tab w:val="left" w:pos="993"/>
        </w:tabs>
        <w:spacing w:before="240" w:line="360" w:lineRule="auto"/>
        <w:ind w:left="0" w:right="229"/>
        <w:rPr>
          <w:rFonts w:ascii="Arial" w:hAnsi="Arial" w:cs="Arial"/>
          <w:b/>
          <w:bCs/>
          <w:color w:val="000000"/>
          <w:szCs w:val="24"/>
        </w:rPr>
      </w:pPr>
    </w:p>
    <w:p w:rsidR="00033E13" w:rsidRDefault="00033E13" w:rsidP="002F7780">
      <w:pPr>
        <w:rPr>
          <w:rFonts w:ascii="Calibri" w:hAnsi="Calibri" w:cs="Calibri"/>
          <w:sz w:val="16"/>
          <w:szCs w:val="16"/>
        </w:rPr>
      </w:pPr>
    </w:p>
    <w:p w:rsidR="00033E13" w:rsidRDefault="00033E13" w:rsidP="002F7780">
      <w:pPr>
        <w:rPr>
          <w:rFonts w:ascii="Calibri" w:hAnsi="Calibri" w:cs="Calibri"/>
          <w:sz w:val="16"/>
          <w:szCs w:val="16"/>
        </w:rPr>
      </w:pPr>
    </w:p>
    <w:p w:rsidR="00033E13" w:rsidRPr="00AB20B6" w:rsidRDefault="00033E13" w:rsidP="002F7780">
      <w:pPr>
        <w:rPr>
          <w:rFonts w:ascii="Calibri" w:hAnsi="Calibri" w:cs="Calibri"/>
          <w:sz w:val="16"/>
          <w:szCs w:val="16"/>
        </w:rPr>
      </w:pPr>
    </w:p>
    <w:p w:rsidR="00572E6D" w:rsidRDefault="00572E6D" w:rsidP="00572E6D">
      <w:pPr>
        <w:numPr>
          <w:ilvl w:val="0"/>
          <w:numId w:val="10"/>
        </w:numPr>
        <w:autoSpaceDE w:val="0"/>
        <w:spacing w:before="240" w:line="360" w:lineRule="auto"/>
        <w:rPr>
          <w:rFonts w:cs="Arial"/>
          <w:b/>
          <w:bCs/>
        </w:rPr>
      </w:pPr>
      <w:r>
        <w:rPr>
          <w:rFonts w:cs="Arial"/>
          <w:b/>
          <w:bCs/>
        </w:rPr>
        <w:t xml:space="preserve"> EXPECIFICAÇÕES DO OBJETO LICITADO:</w:t>
      </w:r>
    </w:p>
    <w:p w:rsidR="00033E13" w:rsidRDefault="00033E13" w:rsidP="00033E13">
      <w:pPr>
        <w:autoSpaceDE w:val="0"/>
        <w:spacing w:before="240" w:line="360" w:lineRule="auto"/>
        <w:rPr>
          <w:rFonts w:cs="Arial"/>
          <w:b/>
          <w:bCs/>
        </w:rPr>
      </w:pPr>
    </w:p>
    <w:p w:rsidR="00572E6D" w:rsidRPr="00CB480D" w:rsidRDefault="00572E6D" w:rsidP="00572E6D">
      <w:pPr>
        <w:numPr>
          <w:ilvl w:val="1"/>
          <w:numId w:val="10"/>
        </w:numPr>
        <w:autoSpaceDE w:val="0"/>
        <w:spacing w:before="240" w:line="360" w:lineRule="auto"/>
        <w:rPr>
          <w:rFonts w:cs="Arial"/>
          <w:b/>
          <w:bCs/>
        </w:rPr>
      </w:pPr>
      <w:r w:rsidRPr="00CB480D">
        <w:rPr>
          <w:rFonts w:cs="Arial"/>
          <w:b/>
          <w:bCs/>
        </w:rPr>
        <w:lastRenderedPageBreak/>
        <w:t>Os exames de Raio-X serão realizados nas dependências da Caixa de Saúde e Pecúlio dos Servidores Municipais de São Vicente.</w:t>
      </w:r>
    </w:p>
    <w:p w:rsidR="00572E6D" w:rsidRPr="00572E6D" w:rsidRDefault="00572E6D" w:rsidP="00572E6D">
      <w:pPr>
        <w:numPr>
          <w:ilvl w:val="1"/>
          <w:numId w:val="10"/>
        </w:numPr>
        <w:autoSpaceDE w:val="0"/>
        <w:spacing w:before="240" w:line="360" w:lineRule="auto"/>
        <w:rPr>
          <w:rFonts w:cs="Arial"/>
          <w:b/>
          <w:bCs/>
        </w:rPr>
      </w:pPr>
      <w:r w:rsidRPr="00FD5EB0">
        <w:rPr>
          <w:rFonts w:cs="Arial"/>
          <w:b/>
          <w:bCs/>
        </w:rPr>
        <w:t>A contratada deverá atender mensalmente</w:t>
      </w:r>
      <w:r>
        <w:rPr>
          <w:rFonts w:cs="Arial"/>
          <w:bCs/>
        </w:rPr>
        <w:t xml:space="preserve">: </w:t>
      </w:r>
    </w:p>
    <w:p w:rsidR="00572E6D" w:rsidRPr="007A2790" w:rsidRDefault="00572E6D" w:rsidP="00572E6D">
      <w:pPr>
        <w:numPr>
          <w:ilvl w:val="0"/>
          <w:numId w:val="41"/>
        </w:numPr>
        <w:autoSpaceDE w:val="0"/>
        <w:spacing w:before="240" w:line="360" w:lineRule="auto"/>
        <w:rPr>
          <w:rFonts w:cs="Arial"/>
          <w:b/>
          <w:bCs/>
        </w:rPr>
      </w:pPr>
      <w:r>
        <w:rPr>
          <w:rFonts w:cs="Arial"/>
          <w:b/>
          <w:bCs/>
        </w:rPr>
        <w:t xml:space="preserve"> </w:t>
      </w:r>
      <w:r>
        <w:rPr>
          <w:rFonts w:cs="Arial"/>
          <w:bCs/>
        </w:rPr>
        <w:t xml:space="preserve">Até </w:t>
      </w:r>
      <w:r w:rsidRPr="00A87BCF">
        <w:rPr>
          <w:rFonts w:cs="Arial"/>
          <w:bCs/>
        </w:rPr>
        <w:t>1.</w:t>
      </w:r>
      <w:r w:rsidR="00E94A09" w:rsidRPr="00A87BCF">
        <w:rPr>
          <w:rFonts w:cs="Arial"/>
          <w:bCs/>
        </w:rPr>
        <w:t>4</w:t>
      </w:r>
      <w:r w:rsidR="006A0A8C" w:rsidRPr="00A87BCF">
        <w:rPr>
          <w:rFonts w:cs="Arial"/>
          <w:bCs/>
        </w:rPr>
        <w:t>6</w:t>
      </w:r>
      <w:r w:rsidRPr="00A87BCF">
        <w:rPr>
          <w:rFonts w:cs="Arial"/>
          <w:bCs/>
        </w:rPr>
        <w:t>0 (</w:t>
      </w:r>
      <w:r w:rsidR="00E94A09" w:rsidRPr="00A87BCF">
        <w:rPr>
          <w:rFonts w:cs="Arial"/>
          <w:bCs/>
        </w:rPr>
        <w:t xml:space="preserve"> um </w:t>
      </w:r>
      <w:r w:rsidRPr="00A87BCF">
        <w:rPr>
          <w:rFonts w:cs="Arial"/>
          <w:bCs/>
        </w:rPr>
        <w:t>mil</w:t>
      </w:r>
      <w:r w:rsidR="00A87BCF">
        <w:rPr>
          <w:rFonts w:cs="Arial"/>
          <w:bCs/>
        </w:rPr>
        <w:t>,</w:t>
      </w:r>
      <w:r w:rsidR="00E94A09" w:rsidRPr="00A87BCF">
        <w:rPr>
          <w:rFonts w:cs="Arial"/>
          <w:bCs/>
        </w:rPr>
        <w:t xml:space="preserve"> quatrocentos</w:t>
      </w:r>
      <w:r w:rsidR="006A0A8C" w:rsidRPr="00A87BCF">
        <w:rPr>
          <w:rFonts w:cs="Arial"/>
          <w:bCs/>
        </w:rPr>
        <w:t xml:space="preserve"> e sessenta</w:t>
      </w:r>
      <w:r w:rsidRPr="00A87BCF">
        <w:rPr>
          <w:rFonts w:cs="Arial"/>
          <w:bCs/>
        </w:rPr>
        <w:t>) exames</w:t>
      </w:r>
      <w:r>
        <w:rPr>
          <w:rFonts w:cs="Arial"/>
          <w:bCs/>
        </w:rPr>
        <w:t xml:space="preserve"> de Raio-X</w:t>
      </w:r>
      <w:r w:rsidR="007A2790">
        <w:rPr>
          <w:rFonts w:cs="Arial"/>
          <w:bCs/>
        </w:rPr>
        <w:t>, de segunda a sexta feira, das 8:00 às 18:00 horas em dias úteis.</w:t>
      </w:r>
    </w:p>
    <w:p w:rsidR="007A2790" w:rsidRPr="00FD5EB0" w:rsidRDefault="007A2790" w:rsidP="007A2790">
      <w:pPr>
        <w:numPr>
          <w:ilvl w:val="1"/>
          <w:numId w:val="10"/>
        </w:numPr>
        <w:autoSpaceDE w:val="0"/>
        <w:spacing w:before="240" w:line="360" w:lineRule="auto"/>
        <w:rPr>
          <w:rFonts w:cs="Arial"/>
          <w:b/>
          <w:bCs/>
        </w:rPr>
      </w:pPr>
      <w:r w:rsidRPr="00FD5EB0">
        <w:rPr>
          <w:rFonts w:cs="Arial"/>
          <w:b/>
          <w:bCs/>
        </w:rPr>
        <w:t>Para os serviços especificados a empresa deve possuir em seu quadro:</w:t>
      </w:r>
    </w:p>
    <w:p w:rsidR="007A2790" w:rsidRDefault="007A2790" w:rsidP="007A2790">
      <w:pPr>
        <w:numPr>
          <w:ilvl w:val="0"/>
          <w:numId w:val="42"/>
        </w:numPr>
        <w:autoSpaceDE w:val="0"/>
        <w:spacing w:before="240" w:line="360" w:lineRule="auto"/>
        <w:rPr>
          <w:rFonts w:cs="Arial"/>
          <w:bCs/>
        </w:rPr>
      </w:pPr>
      <w:r>
        <w:rPr>
          <w:rFonts w:cs="Arial"/>
          <w:bCs/>
        </w:rPr>
        <w:t xml:space="preserve">Médico radiologista que atenda a demanda do setor </w:t>
      </w:r>
      <w:r w:rsidR="00DF293A">
        <w:rPr>
          <w:rFonts w:cs="Arial"/>
          <w:bCs/>
        </w:rPr>
        <w:t>para emissão de laudos, caso necessário.</w:t>
      </w:r>
    </w:p>
    <w:p w:rsidR="007A2790" w:rsidRDefault="007A2790" w:rsidP="007A2790">
      <w:pPr>
        <w:numPr>
          <w:ilvl w:val="0"/>
          <w:numId w:val="42"/>
        </w:numPr>
        <w:autoSpaceDE w:val="0"/>
        <w:spacing w:before="240" w:line="360" w:lineRule="auto"/>
        <w:rPr>
          <w:rFonts w:cs="Arial"/>
          <w:bCs/>
        </w:rPr>
      </w:pPr>
      <w:r>
        <w:rPr>
          <w:rFonts w:cs="Arial"/>
          <w:bCs/>
        </w:rPr>
        <w:t>Técnicos em radiologia legalmente habilitados durante todo o horário de funcionamento do serviço, obedecendo a carga horária da categoria.</w:t>
      </w:r>
    </w:p>
    <w:p w:rsidR="00FD5EB0" w:rsidRDefault="00FD5EB0" w:rsidP="00FD5EB0">
      <w:pPr>
        <w:numPr>
          <w:ilvl w:val="1"/>
          <w:numId w:val="10"/>
        </w:numPr>
        <w:autoSpaceDE w:val="0"/>
        <w:spacing w:before="240" w:line="360" w:lineRule="auto"/>
        <w:jc w:val="both"/>
        <w:rPr>
          <w:rFonts w:cs="Arial"/>
          <w:bCs/>
        </w:rPr>
      </w:pPr>
      <w:r>
        <w:rPr>
          <w:rFonts w:cs="Arial"/>
          <w:bCs/>
        </w:rPr>
        <w:t xml:space="preserve">A contratada deverá fornecer todo e qualquer tipo de insumo para todos os serviços solicitados: filmes, chassis com écrans (nos diversos tamanhos necessários), materiais de escritório, bem como todos os EPI’s necessários de acordo com a legislação vigente para radiodiagnóstico, além de outras blindagens como biombos. Deverá dispor de mobiliários, equipamentos de informática (computador e impressora), licença de </w:t>
      </w:r>
      <w:r w:rsidR="005A14F8">
        <w:rPr>
          <w:rFonts w:cs="Arial"/>
          <w:bCs/>
        </w:rPr>
        <w:t>softwares</w:t>
      </w:r>
      <w:r>
        <w:rPr>
          <w:rFonts w:cs="Arial"/>
          <w:bCs/>
        </w:rPr>
        <w:t>. Também devem ser fornecidos uniformes (jalecos) e crachás de identificação para todos os funcionários.</w:t>
      </w:r>
    </w:p>
    <w:p w:rsidR="00FD5EB0" w:rsidRDefault="009445FA" w:rsidP="00FD5EB0">
      <w:pPr>
        <w:numPr>
          <w:ilvl w:val="1"/>
          <w:numId w:val="10"/>
        </w:numPr>
        <w:autoSpaceDE w:val="0"/>
        <w:spacing w:before="240" w:line="360" w:lineRule="auto"/>
        <w:jc w:val="both"/>
        <w:rPr>
          <w:rFonts w:cs="Arial"/>
          <w:bCs/>
        </w:rPr>
      </w:pPr>
      <w:r>
        <w:rPr>
          <w:rFonts w:cs="Arial"/>
          <w:bCs/>
        </w:rPr>
        <w:t>A contratada deverá instalar e manter às suas expensas, durante a vigência contratual:</w:t>
      </w:r>
    </w:p>
    <w:p w:rsidR="009445FA" w:rsidRDefault="009445FA" w:rsidP="009445FA">
      <w:pPr>
        <w:pStyle w:val="PargrafodaLista"/>
        <w:rPr>
          <w:rFonts w:cs="Arial"/>
          <w:bCs/>
        </w:rPr>
      </w:pPr>
    </w:p>
    <w:p w:rsidR="009445FA" w:rsidRDefault="009445FA" w:rsidP="009445FA">
      <w:pPr>
        <w:numPr>
          <w:ilvl w:val="0"/>
          <w:numId w:val="43"/>
        </w:numPr>
        <w:autoSpaceDE w:val="0"/>
        <w:spacing w:before="240" w:line="360" w:lineRule="auto"/>
        <w:jc w:val="both"/>
        <w:rPr>
          <w:rFonts w:cs="Arial"/>
          <w:bCs/>
        </w:rPr>
      </w:pPr>
      <w:r>
        <w:rPr>
          <w:rFonts w:cs="Arial"/>
          <w:bCs/>
        </w:rPr>
        <w:t xml:space="preserve">1 (um) equipamento de </w:t>
      </w:r>
      <w:r w:rsidRPr="009445FA">
        <w:rPr>
          <w:rFonts w:cs="Arial"/>
          <w:b/>
          <w:bCs/>
        </w:rPr>
        <w:t>Raio-X Digital</w:t>
      </w:r>
      <w:r>
        <w:rPr>
          <w:rFonts w:cs="Arial"/>
          <w:bCs/>
        </w:rPr>
        <w:t xml:space="preserve"> na Caixa de Saúde e Pecúlio dos Servidores Municipais de São Vicente.</w:t>
      </w:r>
    </w:p>
    <w:p w:rsidR="009445FA" w:rsidRDefault="009445FA" w:rsidP="00176F22">
      <w:pPr>
        <w:numPr>
          <w:ilvl w:val="1"/>
          <w:numId w:val="10"/>
        </w:numPr>
        <w:autoSpaceDE w:val="0"/>
        <w:spacing w:before="240" w:line="360" w:lineRule="auto"/>
        <w:jc w:val="both"/>
        <w:rPr>
          <w:rFonts w:cs="Arial"/>
          <w:bCs/>
        </w:rPr>
      </w:pPr>
      <w:r>
        <w:rPr>
          <w:rFonts w:cs="Arial"/>
          <w:bCs/>
        </w:rPr>
        <w:t>O responsável Técnico (RT) da Contratada deve assumir a Supervisão</w:t>
      </w:r>
      <w:r w:rsidR="00176F22">
        <w:rPr>
          <w:rFonts w:cs="Arial"/>
          <w:bCs/>
        </w:rPr>
        <w:t xml:space="preserve"> de Proteção Radiológica (SPR) e exigir a utilização de EPI e dos instrumentos de proteção radiológica de todos os profissionais do setor.</w:t>
      </w:r>
    </w:p>
    <w:p w:rsidR="00595464" w:rsidRDefault="00176F22" w:rsidP="00595464">
      <w:pPr>
        <w:numPr>
          <w:ilvl w:val="1"/>
          <w:numId w:val="10"/>
        </w:numPr>
        <w:autoSpaceDE w:val="0"/>
        <w:spacing w:before="240" w:line="360" w:lineRule="auto"/>
        <w:jc w:val="both"/>
        <w:rPr>
          <w:rFonts w:cs="Arial"/>
          <w:bCs/>
        </w:rPr>
      </w:pPr>
      <w:r>
        <w:rPr>
          <w:rFonts w:cs="Arial"/>
          <w:bCs/>
        </w:rPr>
        <w:t xml:space="preserve">A contratada deverá fornecer laudos com identificação da empresa bem como providenciar sistema de identificação automática que gere o nome e data do </w:t>
      </w:r>
      <w:r>
        <w:rPr>
          <w:rFonts w:cs="Arial"/>
          <w:bCs/>
        </w:rPr>
        <w:lastRenderedPageBreak/>
        <w:t>paciente na imagem (tipo marca d’água) para todo e qualquer espécie de filme, película.</w:t>
      </w:r>
    </w:p>
    <w:p w:rsidR="00176F22" w:rsidRDefault="00595464" w:rsidP="00595464">
      <w:pPr>
        <w:numPr>
          <w:ilvl w:val="1"/>
          <w:numId w:val="10"/>
        </w:numPr>
        <w:autoSpaceDE w:val="0"/>
        <w:spacing w:before="240" w:line="360" w:lineRule="auto"/>
        <w:jc w:val="both"/>
        <w:rPr>
          <w:rFonts w:cs="Arial"/>
          <w:bCs/>
        </w:rPr>
      </w:pPr>
      <w:r>
        <w:rPr>
          <w:rFonts w:cs="Arial"/>
          <w:bCs/>
        </w:rPr>
        <w:t xml:space="preserve">A contratada deverá fornecer laudos médicos de todos os exames, inclusive re-emissões.  O prazo para entrega de laudos médicos de Raio-X eletivos é de até 48 horas e laudos de urgência/emergência com emissão de até 8 horas.  </w:t>
      </w:r>
      <w:r w:rsidRPr="00595464">
        <w:rPr>
          <w:rFonts w:cs="Arial"/>
          <w:bCs/>
        </w:rPr>
        <w:t xml:space="preserve"> </w:t>
      </w:r>
    </w:p>
    <w:p w:rsidR="00CB480D" w:rsidRDefault="00CB480D" w:rsidP="00595464">
      <w:pPr>
        <w:numPr>
          <w:ilvl w:val="1"/>
          <w:numId w:val="10"/>
        </w:numPr>
        <w:autoSpaceDE w:val="0"/>
        <w:spacing w:before="240" w:line="360" w:lineRule="auto"/>
        <w:jc w:val="both"/>
        <w:rPr>
          <w:rFonts w:cs="Arial"/>
          <w:bCs/>
        </w:rPr>
      </w:pPr>
      <w:r>
        <w:rPr>
          <w:rFonts w:cs="Arial"/>
          <w:bCs/>
        </w:rPr>
        <w:t>A contratada deverá implantar e supervisionar o Plano de Proteção Radiológica, por Profissional devidamente habilitado e licenciado pela CNEN – Comissão Nacional de Energia Nuclear, entrega</w:t>
      </w:r>
      <w:r w:rsidR="003911AF">
        <w:rPr>
          <w:rFonts w:cs="Arial"/>
          <w:bCs/>
        </w:rPr>
        <w:t>n</w:t>
      </w:r>
      <w:r>
        <w:rPr>
          <w:rFonts w:cs="Arial"/>
          <w:bCs/>
        </w:rPr>
        <w:t>do uma cópia ao fiscal de contrato.</w:t>
      </w:r>
    </w:p>
    <w:p w:rsidR="00CB480D" w:rsidRDefault="00CB480D" w:rsidP="00595464">
      <w:pPr>
        <w:numPr>
          <w:ilvl w:val="1"/>
          <w:numId w:val="10"/>
        </w:numPr>
        <w:autoSpaceDE w:val="0"/>
        <w:spacing w:before="240" w:line="360" w:lineRule="auto"/>
        <w:jc w:val="both"/>
        <w:rPr>
          <w:rFonts w:cs="Arial"/>
          <w:bCs/>
        </w:rPr>
      </w:pPr>
      <w:r>
        <w:rPr>
          <w:rFonts w:cs="Arial"/>
          <w:bCs/>
        </w:rPr>
        <w:t>A contratada será responsável pelo levantamento radiométrico do local, quando solicitado pela Vigilância Sanitária, de acordo com a legislação vigente.</w:t>
      </w:r>
    </w:p>
    <w:p w:rsidR="00CB480D" w:rsidRDefault="00416952" w:rsidP="00595464">
      <w:pPr>
        <w:numPr>
          <w:ilvl w:val="1"/>
          <w:numId w:val="10"/>
        </w:numPr>
        <w:autoSpaceDE w:val="0"/>
        <w:spacing w:before="240" w:line="360" w:lineRule="auto"/>
        <w:jc w:val="both"/>
        <w:rPr>
          <w:rFonts w:cs="Arial"/>
          <w:bCs/>
        </w:rPr>
      </w:pPr>
      <w:r>
        <w:rPr>
          <w:rFonts w:cs="Arial"/>
          <w:bCs/>
        </w:rPr>
        <w:t xml:space="preserve">A contratada deverá disponibilizar no setor, os manuais de normas, rotinas, procedimentos </w:t>
      </w:r>
      <w:r w:rsidR="00A87BCF">
        <w:rPr>
          <w:rFonts w:cs="Arial"/>
          <w:bCs/>
        </w:rPr>
        <w:t>operacional</w:t>
      </w:r>
      <w:r>
        <w:rPr>
          <w:rFonts w:cs="Arial"/>
          <w:bCs/>
        </w:rPr>
        <w:t xml:space="preserve"> padrão</w:t>
      </w:r>
      <w:r w:rsidR="003A7209">
        <w:rPr>
          <w:rFonts w:cs="Arial"/>
          <w:bCs/>
        </w:rPr>
        <w:t xml:space="preserve"> (POP) atualizados, responsabilizando-se pelo cumprimento de normas de atendimento e de segurança aos usuários e profissionais, e manter e registrar um programa de treinamento e atualização periódica para todos os profissionais. Deverá também entregar uma cópia dos procedimentos ao fiscal de contrato, assim como quando houver alterações.</w:t>
      </w:r>
    </w:p>
    <w:p w:rsidR="003A7209" w:rsidRDefault="003A7209" w:rsidP="00595464">
      <w:pPr>
        <w:numPr>
          <w:ilvl w:val="1"/>
          <w:numId w:val="10"/>
        </w:numPr>
        <w:autoSpaceDE w:val="0"/>
        <w:spacing w:before="240" w:line="360" w:lineRule="auto"/>
        <w:jc w:val="both"/>
        <w:rPr>
          <w:rFonts w:cs="Arial"/>
          <w:bCs/>
        </w:rPr>
      </w:pPr>
      <w:r>
        <w:rPr>
          <w:rFonts w:cs="Arial"/>
          <w:bCs/>
        </w:rPr>
        <w:t xml:space="preserve">A contratada ficará totalmente responsável pelos equipamentos nos casos de avarias e/ou danos nos mesmos e deverá responsabilizar-se pela manutenção preventiva e corretiva de todos os equipamentos. Deve-se esclarecer que todo e qualquer equipamento deverá ser considerado como um sistema, que consiste em todo complexo que abarca os aparelhos, envolvendo as entradas de energia, disjuntores, contactores, no-breaks, </w:t>
      </w:r>
      <w:r w:rsidR="0095728F">
        <w:rPr>
          <w:rFonts w:cs="Arial"/>
          <w:bCs/>
        </w:rPr>
        <w:t>de forma que a empresa será responsável por todos os serviços necessários para o perfeito funcionamento dos equipamentos.</w:t>
      </w:r>
    </w:p>
    <w:p w:rsidR="00227146" w:rsidRPr="00227146" w:rsidRDefault="00227146" w:rsidP="00227146">
      <w:pPr>
        <w:autoSpaceDE w:val="0"/>
        <w:spacing w:before="240" w:line="360" w:lineRule="auto"/>
        <w:jc w:val="both"/>
        <w:rPr>
          <w:rFonts w:cs="Arial"/>
          <w:bCs/>
        </w:rPr>
      </w:pPr>
      <w:r w:rsidRPr="00227146">
        <w:rPr>
          <w:rFonts w:cs="Arial"/>
          <w:b/>
          <w:bCs/>
        </w:rPr>
        <w:t>5.12.1</w:t>
      </w:r>
      <w:r>
        <w:rPr>
          <w:rFonts w:cs="Arial"/>
          <w:bCs/>
        </w:rPr>
        <w:t xml:space="preserve"> O reparo deve ser realizado em até 5 dias, sob pena de rescisão do contrato sem prejuízo de outras penalidades.</w:t>
      </w:r>
    </w:p>
    <w:p w:rsidR="0095728F" w:rsidRDefault="0095728F" w:rsidP="00595464">
      <w:pPr>
        <w:numPr>
          <w:ilvl w:val="1"/>
          <w:numId w:val="10"/>
        </w:numPr>
        <w:autoSpaceDE w:val="0"/>
        <w:spacing w:before="240" w:line="360" w:lineRule="auto"/>
        <w:jc w:val="both"/>
        <w:rPr>
          <w:rFonts w:cs="Arial"/>
          <w:bCs/>
        </w:rPr>
      </w:pPr>
      <w:r>
        <w:rPr>
          <w:rFonts w:cs="Arial"/>
          <w:bCs/>
        </w:rPr>
        <w:t>A contratada não poderá disponibilizar o local para campo de estágios.</w:t>
      </w:r>
    </w:p>
    <w:p w:rsidR="0095728F" w:rsidRDefault="0095728F" w:rsidP="00595464">
      <w:pPr>
        <w:numPr>
          <w:ilvl w:val="1"/>
          <w:numId w:val="10"/>
        </w:numPr>
        <w:autoSpaceDE w:val="0"/>
        <w:spacing w:before="240" w:line="360" w:lineRule="auto"/>
        <w:jc w:val="both"/>
        <w:rPr>
          <w:rFonts w:cs="Arial"/>
          <w:bCs/>
        </w:rPr>
      </w:pPr>
      <w:r>
        <w:rPr>
          <w:rFonts w:cs="Arial"/>
          <w:bCs/>
        </w:rPr>
        <w:t>A contratada ficará responsável pela sinalização, avisos e controle de áreas, de acordo com a legislação vigente.</w:t>
      </w:r>
    </w:p>
    <w:p w:rsidR="0095728F" w:rsidRDefault="0095728F" w:rsidP="00595464">
      <w:pPr>
        <w:numPr>
          <w:ilvl w:val="1"/>
          <w:numId w:val="10"/>
        </w:numPr>
        <w:autoSpaceDE w:val="0"/>
        <w:spacing w:before="240" w:line="360" w:lineRule="auto"/>
        <w:jc w:val="both"/>
        <w:rPr>
          <w:rFonts w:cs="Arial"/>
          <w:bCs/>
        </w:rPr>
      </w:pPr>
      <w:r>
        <w:rPr>
          <w:rFonts w:cs="Arial"/>
          <w:bCs/>
        </w:rPr>
        <w:lastRenderedPageBreak/>
        <w:t>Fica o prestador ciente que nas instalações a serem montada nas dependências da Caixa de Saúde e Pecúlio dos Servidores Municipais de São Vicente, a mesma atenderá exclusivamente usuários desta Caixa.</w:t>
      </w:r>
    </w:p>
    <w:p w:rsidR="0095728F" w:rsidRDefault="0095728F" w:rsidP="00595464">
      <w:pPr>
        <w:numPr>
          <w:ilvl w:val="1"/>
          <w:numId w:val="10"/>
        </w:numPr>
        <w:autoSpaceDE w:val="0"/>
        <w:spacing w:before="240" w:line="360" w:lineRule="auto"/>
        <w:jc w:val="both"/>
        <w:rPr>
          <w:rFonts w:cs="Arial"/>
          <w:bCs/>
        </w:rPr>
      </w:pPr>
      <w:r>
        <w:rPr>
          <w:rFonts w:cs="Arial"/>
          <w:bCs/>
        </w:rPr>
        <w:t>A contratada será responsável pelos reparos necessários no ambiente a ser cedido</w:t>
      </w:r>
      <w:r w:rsidR="00227146">
        <w:rPr>
          <w:rFonts w:cs="Arial"/>
          <w:bCs/>
        </w:rPr>
        <w:t xml:space="preserve"> em comodato</w:t>
      </w:r>
      <w:r>
        <w:rPr>
          <w:rFonts w:cs="Arial"/>
          <w:bCs/>
        </w:rPr>
        <w:t xml:space="preserve"> durante o per</w:t>
      </w:r>
      <w:r w:rsidR="001C2F89">
        <w:rPr>
          <w:rFonts w:cs="Arial"/>
          <w:bCs/>
        </w:rPr>
        <w:t>íodo contratual pelo contratante inclusive os necessários para adequação do espaço para instalação do aparelho de Raio-X Digital, incluindo a entrada de energia, após avaliação do Engenheiro Elétrico, com emissão de ART, de forma que</w:t>
      </w:r>
      <w:r w:rsidR="00227146">
        <w:rPr>
          <w:rFonts w:cs="Arial"/>
          <w:bCs/>
        </w:rPr>
        <w:t xml:space="preserve"> toda e </w:t>
      </w:r>
      <w:r w:rsidR="001C2F89">
        <w:rPr>
          <w:rFonts w:cs="Arial"/>
          <w:bCs/>
        </w:rPr>
        <w:t xml:space="preserve"> qualquer melhoria que seja realizada será </w:t>
      </w:r>
      <w:r w:rsidR="00227146">
        <w:rPr>
          <w:rFonts w:cs="Arial"/>
          <w:bCs/>
        </w:rPr>
        <w:t>incorporada ao patrimônio d</w:t>
      </w:r>
      <w:r w:rsidR="001C2F89">
        <w:rPr>
          <w:rFonts w:cs="Arial"/>
          <w:bCs/>
        </w:rPr>
        <w:t>a  contratante sem qualquer ônus.</w:t>
      </w:r>
    </w:p>
    <w:p w:rsidR="001C2F89" w:rsidRDefault="001C2F89" w:rsidP="00595464">
      <w:pPr>
        <w:numPr>
          <w:ilvl w:val="1"/>
          <w:numId w:val="10"/>
        </w:numPr>
        <w:autoSpaceDE w:val="0"/>
        <w:spacing w:before="240" w:line="360" w:lineRule="auto"/>
        <w:jc w:val="both"/>
        <w:rPr>
          <w:rFonts w:cs="Arial"/>
          <w:bCs/>
        </w:rPr>
      </w:pPr>
      <w:r>
        <w:rPr>
          <w:rFonts w:cs="Arial"/>
          <w:bCs/>
        </w:rPr>
        <w:t>A contratada fica ciente, independente de transcrição, que a mesma estará sujeita à legislação vigente no País, em especial no que se refere a ANVISA.</w:t>
      </w:r>
    </w:p>
    <w:p w:rsidR="001C2F89" w:rsidRDefault="001C2F89" w:rsidP="00595464">
      <w:pPr>
        <w:numPr>
          <w:ilvl w:val="1"/>
          <w:numId w:val="10"/>
        </w:numPr>
        <w:autoSpaceDE w:val="0"/>
        <w:spacing w:before="240" w:line="360" w:lineRule="auto"/>
        <w:jc w:val="both"/>
        <w:rPr>
          <w:rFonts w:cs="Arial"/>
          <w:bCs/>
        </w:rPr>
      </w:pPr>
      <w:r>
        <w:rPr>
          <w:rFonts w:cs="Arial"/>
          <w:bCs/>
        </w:rPr>
        <w:t>A contratada fica responsável por conduzir os pacientes (usuários do serviço) desde a recepção da unidade até o local de realização dos exames, bem como acompanhá-los até a saída.</w:t>
      </w:r>
    </w:p>
    <w:p w:rsidR="00402377" w:rsidRDefault="007F1028" w:rsidP="00402377">
      <w:pPr>
        <w:numPr>
          <w:ilvl w:val="1"/>
          <w:numId w:val="10"/>
        </w:numPr>
        <w:autoSpaceDE w:val="0"/>
        <w:spacing w:before="240" w:line="360" w:lineRule="auto"/>
        <w:jc w:val="both"/>
        <w:rPr>
          <w:rFonts w:cs="Arial"/>
          <w:bCs/>
        </w:rPr>
      </w:pPr>
      <w:r>
        <w:rPr>
          <w:rFonts w:cs="Arial"/>
          <w:bCs/>
        </w:rPr>
        <w:t xml:space="preserve">A contratada na impossibilidade de atendimento na Caixa de Saúde e Pecúlio dos Servidores Municipais de São Vicente, </w:t>
      </w:r>
      <w:r w:rsidR="00402377">
        <w:rPr>
          <w:rFonts w:cs="Arial"/>
          <w:bCs/>
        </w:rPr>
        <w:t>por qualquer motivo, deverá realizar o exame de Raio-X em  outro local  dentro do município.</w:t>
      </w:r>
    </w:p>
    <w:p w:rsidR="00402377" w:rsidRDefault="00402377" w:rsidP="00402377">
      <w:pPr>
        <w:numPr>
          <w:ilvl w:val="0"/>
          <w:numId w:val="10"/>
        </w:numPr>
        <w:autoSpaceDE w:val="0"/>
        <w:spacing w:before="240" w:line="360" w:lineRule="auto"/>
        <w:jc w:val="both"/>
        <w:rPr>
          <w:rFonts w:cs="Arial"/>
          <w:b/>
          <w:bCs/>
        </w:rPr>
      </w:pPr>
      <w:r>
        <w:rPr>
          <w:rFonts w:cs="Arial"/>
          <w:bCs/>
        </w:rPr>
        <w:t xml:space="preserve"> </w:t>
      </w:r>
      <w:r w:rsidRPr="00402377">
        <w:rPr>
          <w:rFonts w:cs="Arial"/>
          <w:b/>
          <w:bCs/>
        </w:rPr>
        <w:t>A empresa vencedora deverá apresentar por ocasião da assinatura do contrato:</w:t>
      </w:r>
    </w:p>
    <w:p w:rsidR="00227146" w:rsidRDefault="005A14F8" w:rsidP="005A14F8">
      <w:pPr>
        <w:numPr>
          <w:ilvl w:val="0"/>
          <w:numId w:val="44"/>
        </w:numPr>
        <w:autoSpaceDE w:val="0"/>
        <w:spacing w:before="240" w:line="360" w:lineRule="auto"/>
        <w:jc w:val="both"/>
        <w:rPr>
          <w:rFonts w:cs="Arial"/>
          <w:bCs/>
        </w:rPr>
      </w:pPr>
      <w:r w:rsidRPr="00227146">
        <w:rPr>
          <w:rFonts w:cs="Arial"/>
          <w:bCs/>
        </w:rPr>
        <w:t>Plano de Manutenção Preventiva (Cronograma)</w:t>
      </w:r>
      <w:r w:rsidRPr="00227146">
        <w:rPr>
          <w:rFonts w:cs="Arial"/>
          <w:b/>
          <w:bCs/>
        </w:rPr>
        <w:t xml:space="preserve"> </w:t>
      </w:r>
      <w:r w:rsidRPr="00227146">
        <w:rPr>
          <w:rFonts w:cs="Arial"/>
          <w:bCs/>
        </w:rPr>
        <w:t>para a manutenção preventiva do equipamento e as ações a serem desenvolvidas (como prevenção) por um período de 12 meses.</w:t>
      </w:r>
    </w:p>
    <w:p w:rsidR="005A14F8" w:rsidRDefault="005A14F8" w:rsidP="005A14F8">
      <w:pPr>
        <w:numPr>
          <w:ilvl w:val="0"/>
          <w:numId w:val="44"/>
        </w:numPr>
        <w:autoSpaceDE w:val="0"/>
        <w:spacing w:before="240" w:line="360" w:lineRule="auto"/>
        <w:jc w:val="both"/>
        <w:rPr>
          <w:rFonts w:cs="Arial"/>
          <w:bCs/>
        </w:rPr>
      </w:pPr>
      <w:r w:rsidRPr="00227146">
        <w:rPr>
          <w:rFonts w:cs="Arial"/>
          <w:bCs/>
        </w:rPr>
        <w:t>Cópia do documento que comprove o vínculo empregatício dos técnicos em radiologia</w:t>
      </w:r>
    </w:p>
    <w:p w:rsidR="00227146" w:rsidRDefault="00227146" w:rsidP="00227146">
      <w:pPr>
        <w:autoSpaceDE w:val="0"/>
        <w:spacing w:before="240" w:line="360" w:lineRule="auto"/>
        <w:ind w:left="602"/>
        <w:jc w:val="both"/>
        <w:rPr>
          <w:rFonts w:cs="Arial"/>
          <w:bCs/>
        </w:rPr>
      </w:pPr>
    </w:p>
    <w:p w:rsidR="00227146" w:rsidRPr="00227146" w:rsidRDefault="00227146" w:rsidP="00227146">
      <w:pPr>
        <w:autoSpaceDE w:val="0"/>
        <w:spacing w:before="240" w:line="360" w:lineRule="auto"/>
        <w:ind w:left="602"/>
        <w:jc w:val="both"/>
        <w:rPr>
          <w:rFonts w:cs="Arial"/>
          <w:bCs/>
        </w:rPr>
      </w:pPr>
    </w:p>
    <w:p w:rsidR="00776DD7" w:rsidRDefault="003911AF" w:rsidP="005A14F8">
      <w:pPr>
        <w:numPr>
          <w:ilvl w:val="0"/>
          <w:numId w:val="44"/>
        </w:numPr>
        <w:autoSpaceDE w:val="0"/>
        <w:spacing w:before="240" w:line="360" w:lineRule="auto"/>
        <w:jc w:val="both"/>
        <w:rPr>
          <w:rFonts w:cs="Arial"/>
          <w:bCs/>
        </w:rPr>
      </w:pPr>
      <w:r>
        <w:rPr>
          <w:rFonts w:cs="Arial"/>
          <w:bCs/>
        </w:rPr>
        <w:lastRenderedPageBreak/>
        <w:t>Cóp</w:t>
      </w:r>
      <w:r w:rsidR="00776DD7">
        <w:rPr>
          <w:rFonts w:cs="Arial"/>
          <w:bCs/>
        </w:rPr>
        <w:t>ia autenticada da Carteira de Registro do Conselho Regional de Técnicos em Radiologia do Estado de São Paulo</w:t>
      </w:r>
    </w:p>
    <w:p w:rsidR="00776DD7" w:rsidRDefault="00776DD7" w:rsidP="005A14F8">
      <w:pPr>
        <w:numPr>
          <w:ilvl w:val="0"/>
          <w:numId w:val="44"/>
        </w:numPr>
        <w:autoSpaceDE w:val="0"/>
        <w:spacing w:before="240" w:line="360" w:lineRule="auto"/>
        <w:jc w:val="both"/>
        <w:rPr>
          <w:rFonts w:cs="Arial"/>
          <w:bCs/>
        </w:rPr>
      </w:pPr>
      <w:r>
        <w:rPr>
          <w:rFonts w:cs="Arial"/>
          <w:bCs/>
        </w:rPr>
        <w:t>Cópia do PCMSO E PPRA  da empresa.</w:t>
      </w: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227146" w:rsidRDefault="00227146" w:rsidP="00227146">
      <w:pPr>
        <w:autoSpaceDE w:val="0"/>
        <w:spacing w:before="240" w:line="360" w:lineRule="auto"/>
        <w:jc w:val="both"/>
        <w:rPr>
          <w:rFonts w:cs="Arial"/>
          <w:bCs/>
        </w:rPr>
      </w:pPr>
    </w:p>
    <w:p w:rsidR="00E67730" w:rsidRDefault="00E67730" w:rsidP="00227146">
      <w:pPr>
        <w:autoSpaceDE w:val="0"/>
        <w:spacing w:before="240" w:line="360" w:lineRule="auto"/>
        <w:jc w:val="both"/>
        <w:rPr>
          <w:rFonts w:cs="Arial"/>
          <w:bCs/>
        </w:rPr>
      </w:pPr>
    </w:p>
    <w:p w:rsidR="00784381" w:rsidRDefault="00784381" w:rsidP="00690305">
      <w:pPr>
        <w:autoSpaceDE w:val="0"/>
        <w:jc w:val="center"/>
        <w:rPr>
          <w:rFonts w:cs="Arial"/>
          <w:b/>
          <w:bCs/>
          <w:u w:val="single"/>
        </w:rPr>
      </w:pPr>
    </w:p>
    <w:p w:rsidR="00690305" w:rsidRDefault="00690305" w:rsidP="00690305">
      <w:pPr>
        <w:autoSpaceDE w:val="0"/>
        <w:jc w:val="center"/>
        <w:rPr>
          <w:rFonts w:cs="Arial"/>
          <w:b/>
          <w:bCs/>
          <w:u w:val="single"/>
        </w:rPr>
      </w:pPr>
      <w:r>
        <w:rPr>
          <w:rFonts w:cs="Arial"/>
          <w:b/>
          <w:bCs/>
          <w:u w:val="single"/>
        </w:rPr>
        <w:lastRenderedPageBreak/>
        <w:t>ANEXO II</w:t>
      </w:r>
    </w:p>
    <w:p w:rsidR="00690305" w:rsidRDefault="00690305" w:rsidP="00690305">
      <w:pPr>
        <w:autoSpaceDE w:val="0"/>
        <w:jc w:val="center"/>
        <w:rPr>
          <w:rFonts w:cs="Arial"/>
          <w:b/>
          <w:bCs/>
        </w:rPr>
      </w:pPr>
    </w:p>
    <w:p w:rsidR="00690305" w:rsidRDefault="00690305" w:rsidP="00690305">
      <w:pPr>
        <w:autoSpaceDE w:val="0"/>
        <w:jc w:val="center"/>
        <w:rPr>
          <w:rFonts w:cs="Arial"/>
          <w:b/>
          <w:bCs/>
        </w:rPr>
      </w:pPr>
      <w:r>
        <w:rPr>
          <w:rFonts w:cs="Arial"/>
          <w:b/>
          <w:bCs/>
        </w:rPr>
        <w:t>(Modelo)</w:t>
      </w:r>
    </w:p>
    <w:p w:rsidR="00690305" w:rsidRDefault="00690305" w:rsidP="00690305">
      <w:pPr>
        <w:autoSpaceDE w:val="0"/>
        <w:jc w:val="center"/>
        <w:rPr>
          <w:rFonts w:cs="Arial"/>
          <w:b/>
          <w:bCs/>
        </w:rPr>
      </w:pPr>
      <w:r>
        <w:rPr>
          <w:rFonts w:cs="Arial"/>
          <w:b/>
          <w:bCs/>
        </w:rPr>
        <w:t>CARTA DE CREDENCIAMENTO</w:t>
      </w: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rPr>
      </w:pPr>
      <w:r>
        <w:rPr>
          <w:rFonts w:cs="Arial"/>
        </w:rPr>
        <w:t>À</w:t>
      </w:r>
    </w:p>
    <w:p w:rsidR="00690305" w:rsidRDefault="0035128C" w:rsidP="00690305">
      <w:pPr>
        <w:autoSpaceDE w:val="0"/>
        <w:jc w:val="both"/>
        <w:rPr>
          <w:rFonts w:cs="Arial"/>
        </w:rPr>
      </w:pPr>
      <w:r>
        <w:rPr>
          <w:rFonts w:cs="Arial"/>
        </w:rPr>
        <w:t xml:space="preserve">Caixa de Saúde e Pecúlio dos Servidores Municipais de </w:t>
      </w:r>
      <w:r w:rsidR="00690305">
        <w:rPr>
          <w:rFonts w:cs="Arial"/>
        </w:rPr>
        <w:t>São Vicente</w:t>
      </w:r>
    </w:p>
    <w:p w:rsidR="00690305" w:rsidRDefault="00690305" w:rsidP="00690305">
      <w:pPr>
        <w:autoSpaceDE w:val="0"/>
        <w:jc w:val="both"/>
        <w:rPr>
          <w:rFonts w:cs="Arial"/>
        </w:rPr>
      </w:pPr>
      <w:r>
        <w:rPr>
          <w:rFonts w:cs="Arial"/>
        </w:rPr>
        <w:t xml:space="preserve">Rua Frei Gaspar, </w:t>
      </w:r>
      <w:r w:rsidR="00BA2BE3">
        <w:rPr>
          <w:rFonts w:cs="Arial"/>
        </w:rPr>
        <w:t>157</w:t>
      </w:r>
      <w:r>
        <w:rPr>
          <w:rFonts w:cs="Arial"/>
        </w:rPr>
        <w:t>.</w:t>
      </w:r>
    </w:p>
    <w:p w:rsidR="00690305" w:rsidRDefault="00690305" w:rsidP="00690305">
      <w:pPr>
        <w:autoSpaceDE w:val="0"/>
        <w:jc w:val="both"/>
        <w:rPr>
          <w:rFonts w:cs="Arial"/>
        </w:rPr>
      </w:pP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 xml:space="preserve">Pregão Presencial nº </w:t>
      </w:r>
      <w:r w:rsidR="0035128C">
        <w:rPr>
          <w:rFonts w:cs="Arial"/>
        </w:rPr>
        <w:t>0</w:t>
      </w:r>
      <w:r w:rsidR="008A6786">
        <w:rPr>
          <w:rFonts w:cs="Arial"/>
        </w:rPr>
        <w:t>1/2020</w:t>
      </w: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Prezados Senhores.</w:t>
      </w:r>
    </w:p>
    <w:p w:rsidR="00690305" w:rsidRDefault="00690305" w:rsidP="00690305">
      <w:pPr>
        <w:autoSpaceDE w:val="0"/>
        <w:jc w:val="both"/>
        <w:rPr>
          <w:rFonts w:cs="Arial"/>
        </w:rPr>
      </w:pP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ab/>
      </w:r>
      <w:r>
        <w:rPr>
          <w:rFonts w:cs="Arial"/>
        </w:rPr>
        <w:tab/>
        <w:t xml:space="preserve">Em cumprimento às exigências do Edital do Pregão Presencial nº </w:t>
      </w:r>
      <w:r w:rsidR="00F00815">
        <w:rPr>
          <w:rFonts w:cs="Arial"/>
        </w:rPr>
        <w:t>0</w:t>
      </w:r>
      <w:r w:rsidR="008A6786">
        <w:rPr>
          <w:rFonts w:cs="Arial"/>
        </w:rPr>
        <w:t>1/2020</w:t>
      </w:r>
      <w:r w:rsidR="000A3DB4">
        <w:rPr>
          <w:rFonts w:cs="Arial"/>
        </w:rPr>
        <w:t xml:space="preserve"> </w:t>
      </w:r>
      <w:r>
        <w:rPr>
          <w:rFonts w:cs="Arial"/>
        </w:rPr>
        <w:t xml:space="preserve"> credenciamos junto a </w:t>
      </w:r>
      <w:r w:rsidR="00CD6D25">
        <w:rPr>
          <w:rFonts w:cs="Arial"/>
        </w:rPr>
        <w:t>Caixa de Saúde e Pecúlio dos Servidores Municipais de São Vicente</w:t>
      </w:r>
      <w:r>
        <w:rPr>
          <w:rFonts w:cs="Arial"/>
        </w:rPr>
        <w:t>, o(a) Sr(a).</w:t>
      </w:r>
    </w:p>
    <w:p w:rsidR="00690305" w:rsidRDefault="00690305" w:rsidP="00690305">
      <w:pPr>
        <w:autoSpaceDE w:val="0"/>
        <w:jc w:val="both"/>
        <w:rPr>
          <w:rFonts w:cs="Arial"/>
        </w:rPr>
      </w:pPr>
      <w:r>
        <w:rPr>
          <w:rFonts w:cs="Arial"/>
        </w:rPr>
        <w:t>_____________________________portador da cédula de identidade R.G. nº _______________, Órgão Expedidor __________, inscrito no CPF/MF sob nº ________________,domiciliado_____________________________________, ao qual outorgamos poderes específicos para formulação de lances verbais e para prática de todos os demais atos inerentes ao certame em referência.</w:t>
      </w:r>
    </w:p>
    <w:p w:rsidR="00690305" w:rsidRDefault="00690305" w:rsidP="00690305">
      <w:pPr>
        <w:autoSpaceDE w:val="0"/>
        <w:jc w:val="both"/>
        <w:rPr>
          <w:rFonts w:cs="Arial"/>
        </w:rPr>
      </w:pPr>
      <w:r>
        <w:rPr>
          <w:rFonts w:cs="Arial"/>
        </w:rPr>
        <w:tab/>
      </w:r>
      <w:r>
        <w:rPr>
          <w:rFonts w:cs="Arial"/>
        </w:rPr>
        <w:tab/>
        <w:t>Sendo só o que apresentamos para o momento, subscrevemo-nos,</w:t>
      </w:r>
    </w:p>
    <w:p w:rsidR="00690305" w:rsidRDefault="00690305" w:rsidP="00690305">
      <w:pPr>
        <w:autoSpaceDE w:val="0"/>
        <w:spacing w:line="360" w:lineRule="auto"/>
        <w:jc w:val="both"/>
        <w:rPr>
          <w:rFonts w:cs="Arial"/>
        </w:rPr>
      </w:pPr>
    </w:p>
    <w:p w:rsidR="00690305" w:rsidRDefault="00690305" w:rsidP="00690305">
      <w:pPr>
        <w:autoSpaceDE w:val="0"/>
        <w:spacing w:line="360" w:lineRule="auto"/>
        <w:jc w:val="both"/>
        <w:rPr>
          <w:rFonts w:cs="Arial"/>
        </w:rPr>
      </w:pPr>
      <w:r>
        <w:rPr>
          <w:rFonts w:cs="Arial"/>
        </w:rPr>
        <w:tab/>
      </w:r>
      <w:r>
        <w:rPr>
          <w:rFonts w:cs="Arial"/>
        </w:rPr>
        <w:tab/>
        <w:t>Atenciosamente,</w:t>
      </w:r>
    </w:p>
    <w:p w:rsidR="00690305" w:rsidRDefault="00690305" w:rsidP="00690305">
      <w:pPr>
        <w:autoSpaceDE w:val="0"/>
        <w:spacing w:line="360" w:lineRule="auto"/>
        <w:jc w:val="both"/>
        <w:rPr>
          <w:rFonts w:cs="Arial"/>
        </w:rPr>
      </w:pPr>
    </w:p>
    <w:p w:rsidR="00690305" w:rsidRDefault="00690305" w:rsidP="00690305">
      <w:pPr>
        <w:autoSpaceDE w:val="0"/>
        <w:spacing w:line="360" w:lineRule="auto"/>
        <w:jc w:val="both"/>
        <w:rPr>
          <w:rFonts w:cs="Arial"/>
        </w:rPr>
      </w:pPr>
    </w:p>
    <w:p w:rsidR="00690305" w:rsidRDefault="00690305" w:rsidP="00690305">
      <w:pPr>
        <w:autoSpaceDE w:val="0"/>
        <w:spacing w:line="360" w:lineRule="auto"/>
        <w:jc w:val="both"/>
        <w:rPr>
          <w:rFonts w:cs="Arial"/>
        </w:rPr>
      </w:pPr>
    </w:p>
    <w:p w:rsidR="00690305" w:rsidRDefault="00690305" w:rsidP="00690305">
      <w:pPr>
        <w:autoSpaceDE w:val="0"/>
        <w:spacing w:line="360" w:lineRule="auto"/>
        <w:jc w:val="both"/>
        <w:rPr>
          <w:rFonts w:cs="Arial"/>
        </w:rPr>
      </w:pPr>
      <w:r>
        <w:rPr>
          <w:rFonts w:cs="Arial"/>
        </w:rPr>
        <w:t>____________________________</w:t>
      </w:r>
    </w:p>
    <w:p w:rsidR="00690305" w:rsidRDefault="00690305" w:rsidP="00690305">
      <w:pPr>
        <w:autoSpaceDE w:val="0"/>
        <w:spacing w:line="360" w:lineRule="auto"/>
        <w:jc w:val="both"/>
        <w:rPr>
          <w:rFonts w:cs="Arial"/>
        </w:rPr>
      </w:pPr>
      <w:r>
        <w:rPr>
          <w:rFonts w:cs="Arial"/>
        </w:rPr>
        <w:t>Assinatura do Representante Legal</w:t>
      </w:r>
    </w:p>
    <w:p w:rsidR="00690305" w:rsidRDefault="00690305" w:rsidP="00690305">
      <w:pPr>
        <w:autoSpaceDE w:val="0"/>
        <w:spacing w:line="360" w:lineRule="auto"/>
        <w:jc w:val="both"/>
        <w:rPr>
          <w:rFonts w:cs="Arial"/>
        </w:rPr>
      </w:pPr>
      <w:r>
        <w:rPr>
          <w:rFonts w:cs="Arial"/>
        </w:rPr>
        <w:t>Cargo:</w:t>
      </w:r>
    </w:p>
    <w:p w:rsidR="00690305" w:rsidRDefault="00690305" w:rsidP="00690305">
      <w:pPr>
        <w:autoSpaceDE w:val="0"/>
        <w:spacing w:line="360" w:lineRule="auto"/>
        <w:jc w:val="both"/>
        <w:rPr>
          <w:rFonts w:cs="Arial"/>
        </w:rPr>
      </w:pPr>
      <w:r>
        <w:rPr>
          <w:rFonts w:cs="Arial"/>
        </w:rPr>
        <w:t>C.P.F.</w:t>
      </w:r>
    </w:p>
    <w:p w:rsidR="002E0F4A" w:rsidRDefault="002E0F4A" w:rsidP="00690305">
      <w:pPr>
        <w:autoSpaceDE w:val="0"/>
        <w:spacing w:line="360" w:lineRule="auto"/>
        <w:jc w:val="both"/>
        <w:rPr>
          <w:rFonts w:cs="Arial"/>
        </w:rPr>
      </w:pPr>
    </w:p>
    <w:p w:rsidR="002E0F4A" w:rsidRDefault="002E0F4A" w:rsidP="00690305">
      <w:pPr>
        <w:autoSpaceDE w:val="0"/>
        <w:spacing w:line="360" w:lineRule="auto"/>
        <w:jc w:val="both"/>
        <w:rPr>
          <w:rFonts w:cs="Arial"/>
        </w:rPr>
      </w:pPr>
    </w:p>
    <w:p w:rsidR="00690305" w:rsidRDefault="00690305" w:rsidP="00690305">
      <w:pPr>
        <w:autoSpaceDE w:val="0"/>
        <w:jc w:val="center"/>
        <w:rPr>
          <w:rFonts w:cs="Arial"/>
          <w:b/>
          <w:bCs/>
        </w:rPr>
      </w:pPr>
    </w:p>
    <w:p w:rsidR="00690305" w:rsidRDefault="00690305"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 xml:space="preserve">OBS: </w:t>
      </w:r>
      <w:r>
        <w:rPr>
          <w:rFonts w:cs="Arial"/>
          <w:b/>
          <w:bCs/>
        </w:rPr>
        <w:tab/>
        <w:t>o presente documento deverá ser apresentado FORA DOS ENVELOPES, com firma reconhecida, no ato do CREDENCIAMENTO em se tratando de procurador.</w:t>
      </w:r>
    </w:p>
    <w:p w:rsidR="00690305" w:rsidRDefault="00690305" w:rsidP="00690305">
      <w:pPr>
        <w:autoSpaceDE w:val="0"/>
        <w:jc w:val="center"/>
        <w:rPr>
          <w:rFonts w:cs="Arial"/>
          <w:b/>
          <w:bCs/>
          <w:u w:val="single"/>
        </w:rPr>
      </w:pPr>
    </w:p>
    <w:p w:rsidR="00690305" w:rsidRDefault="00690305" w:rsidP="00690305">
      <w:pPr>
        <w:autoSpaceDE w:val="0"/>
        <w:jc w:val="center"/>
        <w:rPr>
          <w:rFonts w:cs="Arial"/>
          <w:b/>
          <w:bCs/>
          <w:u w:val="single"/>
        </w:rPr>
      </w:pPr>
    </w:p>
    <w:p w:rsidR="00D87729" w:rsidRDefault="00D87729" w:rsidP="00690305">
      <w:pPr>
        <w:autoSpaceDE w:val="0"/>
        <w:jc w:val="center"/>
        <w:rPr>
          <w:rFonts w:cs="Arial"/>
          <w:b/>
          <w:bCs/>
          <w:u w:val="single"/>
        </w:rPr>
      </w:pPr>
    </w:p>
    <w:p w:rsidR="00690305" w:rsidRDefault="00690305" w:rsidP="00690305">
      <w:pPr>
        <w:autoSpaceDE w:val="0"/>
        <w:jc w:val="center"/>
        <w:rPr>
          <w:rFonts w:cs="Arial"/>
          <w:b/>
          <w:bCs/>
          <w:u w:val="single"/>
        </w:rPr>
      </w:pPr>
      <w:r>
        <w:rPr>
          <w:rFonts w:cs="Arial"/>
          <w:b/>
          <w:bCs/>
          <w:u w:val="single"/>
        </w:rPr>
        <w:lastRenderedPageBreak/>
        <w:t>ANEXO III</w:t>
      </w:r>
    </w:p>
    <w:p w:rsidR="00690305" w:rsidRDefault="00690305" w:rsidP="00690305">
      <w:pPr>
        <w:jc w:val="center"/>
        <w:rPr>
          <w:rFonts w:cs="Arial"/>
          <w:b/>
          <w:bCs/>
        </w:rPr>
      </w:pPr>
    </w:p>
    <w:p w:rsidR="00690305" w:rsidRDefault="00690305" w:rsidP="00690305">
      <w:pPr>
        <w:jc w:val="center"/>
        <w:rPr>
          <w:rFonts w:cs="Arial"/>
          <w:b/>
          <w:bCs/>
        </w:rPr>
      </w:pPr>
      <w:r>
        <w:rPr>
          <w:rFonts w:cs="Arial"/>
          <w:b/>
          <w:bCs/>
        </w:rPr>
        <w:t>(Modelo)</w:t>
      </w:r>
    </w:p>
    <w:p w:rsidR="00690305" w:rsidRDefault="00690305" w:rsidP="00690305">
      <w:pPr>
        <w:autoSpaceDE w:val="0"/>
        <w:jc w:val="center"/>
        <w:rPr>
          <w:rFonts w:cs="Arial"/>
          <w:b/>
          <w:bCs/>
        </w:rPr>
      </w:pPr>
      <w:r>
        <w:rPr>
          <w:rFonts w:cs="Arial"/>
          <w:b/>
          <w:bCs/>
        </w:rPr>
        <w:t>DECLARAÇÃO DE HABILITAÇÃO E INEXISTÊNCIA DE FATOS IMPEDITIVOS</w:t>
      </w:r>
    </w:p>
    <w:p w:rsidR="00690305" w:rsidRDefault="00690305" w:rsidP="00690305">
      <w:pPr>
        <w:autoSpaceDE w:val="0"/>
        <w:jc w:val="center"/>
        <w:rPr>
          <w:rFonts w:cs="Arial"/>
          <w:b/>
          <w:bCs/>
        </w:rPr>
      </w:pPr>
    </w:p>
    <w:p w:rsidR="00690305" w:rsidRDefault="00690305" w:rsidP="00690305">
      <w:pPr>
        <w:autoSpaceDE w:val="0"/>
        <w:rPr>
          <w:rFonts w:cs="Arial"/>
        </w:rPr>
      </w:pPr>
    </w:p>
    <w:p w:rsidR="00690305" w:rsidRDefault="00690305" w:rsidP="00690305">
      <w:pPr>
        <w:autoSpaceDE w:val="0"/>
        <w:rPr>
          <w:rFonts w:cs="Arial"/>
        </w:rPr>
      </w:pPr>
    </w:p>
    <w:p w:rsidR="00690305" w:rsidRDefault="00690305" w:rsidP="00690305">
      <w:pPr>
        <w:autoSpaceDE w:val="0"/>
        <w:rPr>
          <w:rFonts w:cs="Arial"/>
        </w:rPr>
      </w:pPr>
    </w:p>
    <w:p w:rsidR="00690305" w:rsidRDefault="00690305" w:rsidP="00690305">
      <w:pPr>
        <w:autoSpaceDE w:val="0"/>
        <w:ind w:firstLine="708"/>
        <w:jc w:val="both"/>
        <w:rPr>
          <w:rFonts w:cs="Arial"/>
        </w:rPr>
      </w:pPr>
      <w:r>
        <w:rPr>
          <w:rFonts w:cs="Arial"/>
        </w:rPr>
        <w:t>Eu __________________________ (nome completo), RG nº. ________________,</w:t>
      </w:r>
    </w:p>
    <w:p w:rsidR="00690305" w:rsidRDefault="00690305" w:rsidP="00690305">
      <w:pPr>
        <w:autoSpaceDE w:val="0"/>
        <w:jc w:val="both"/>
        <w:rPr>
          <w:rFonts w:cs="Arial"/>
        </w:rPr>
      </w:pPr>
      <w:r>
        <w:rPr>
          <w:rFonts w:cs="Arial"/>
        </w:rPr>
        <w:t xml:space="preserve">representante legal da _______________________ (denominação da pessoa jurídica), CNPJ nº. _______________, </w:t>
      </w:r>
      <w:r>
        <w:rPr>
          <w:rFonts w:cs="Arial"/>
          <w:b/>
          <w:bCs/>
        </w:rPr>
        <w:t>DECLARO</w:t>
      </w:r>
      <w:r>
        <w:rPr>
          <w:rFonts w:cs="Arial"/>
        </w:rPr>
        <w:t xml:space="preserve">, sob as penas da lei, que a empresa </w:t>
      </w:r>
      <w:r>
        <w:rPr>
          <w:rFonts w:cs="Arial"/>
          <w:b/>
        </w:rPr>
        <w:t>cumpre plenamente as exigências e os requisitos de habilitação</w:t>
      </w:r>
      <w:r>
        <w:rPr>
          <w:rFonts w:cs="Arial"/>
        </w:rPr>
        <w:t xml:space="preserve"> previstos no instrumento convocatório do Pregão Presencial n° </w:t>
      </w:r>
      <w:r w:rsidR="0035128C">
        <w:rPr>
          <w:rFonts w:cs="Arial"/>
        </w:rPr>
        <w:t>0</w:t>
      </w:r>
      <w:r w:rsidR="005F4ECA">
        <w:rPr>
          <w:rFonts w:cs="Arial"/>
        </w:rPr>
        <w:t>1/2020</w:t>
      </w:r>
      <w:r>
        <w:rPr>
          <w:rFonts w:cs="Arial"/>
        </w:rPr>
        <w:t xml:space="preserve">, realizado pela </w:t>
      </w:r>
      <w:r w:rsidR="0035128C">
        <w:rPr>
          <w:rFonts w:cs="Arial"/>
        </w:rPr>
        <w:t>Caixa de Saúde e Pecúlio dos Servidores Municipais de São Vicente</w:t>
      </w:r>
      <w:r>
        <w:rPr>
          <w:rFonts w:cs="Arial"/>
        </w:rPr>
        <w:t xml:space="preserve">, </w:t>
      </w:r>
      <w:r>
        <w:rPr>
          <w:rFonts w:cs="Arial"/>
          <w:b/>
        </w:rPr>
        <w:t>inexistindo qualquer fato impeditivo de sua participação neste certame</w:t>
      </w:r>
      <w:r>
        <w:rPr>
          <w:rFonts w:cs="Arial"/>
        </w:rPr>
        <w:t>.</w:t>
      </w:r>
    </w:p>
    <w:p w:rsidR="00690305" w:rsidRDefault="00690305" w:rsidP="00690305">
      <w:pPr>
        <w:autoSpaceDE w:val="0"/>
        <w:rPr>
          <w:rFonts w:cs="Arial"/>
        </w:rPr>
      </w:pPr>
    </w:p>
    <w:p w:rsidR="00690305" w:rsidRDefault="00690305" w:rsidP="00690305">
      <w:pPr>
        <w:autoSpaceDE w:val="0"/>
        <w:rPr>
          <w:rFonts w:cs="Arial"/>
        </w:rPr>
      </w:pPr>
    </w:p>
    <w:p w:rsidR="00690305" w:rsidRDefault="00690305" w:rsidP="00690305">
      <w:pPr>
        <w:autoSpaceDE w:val="0"/>
        <w:rPr>
          <w:rFonts w:cs="Arial"/>
        </w:rPr>
      </w:pPr>
    </w:p>
    <w:p w:rsidR="00690305" w:rsidRDefault="00690305" w:rsidP="00690305">
      <w:pPr>
        <w:autoSpaceDE w:val="0"/>
        <w:rPr>
          <w:rFonts w:cs="Arial"/>
        </w:rPr>
      </w:pPr>
    </w:p>
    <w:p w:rsidR="00690305" w:rsidRDefault="00690305" w:rsidP="00690305">
      <w:pPr>
        <w:autoSpaceDE w:val="0"/>
        <w:jc w:val="center"/>
        <w:rPr>
          <w:rFonts w:cs="Arial"/>
        </w:rPr>
      </w:pPr>
      <w:r>
        <w:rPr>
          <w:rFonts w:cs="Arial"/>
        </w:rPr>
        <w:t>São Vicente, ____ de ________________ de _____.</w:t>
      </w: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spacing w:line="360" w:lineRule="auto"/>
        <w:jc w:val="center"/>
        <w:rPr>
          <w:rFonts w:cs="Arial"/>
        </w:rPr>
      </w:pPr>
      <w:r>
        <w:rPr>
          <w:rFonts w:cs="Arial"/>
        </w:rPr>
        <w:t>________________________</w:t>
      </w:r>
    </w:p>
    <w:p w:rsidR="00690305" w:rsidRDefault="00690305" w:rsidP="00690305">
      <w:pPr>
        <w:autoSpaceDE w:val="0"/>
        <w:spacing w:line="360" w:lineRule="auto"/>
        <w:jc w:val="center"/>
        <w:rPr>
          <w:rFonts w:cs="Arial"/>
        </w:rPr>
      </w:pPr>
      <w:r>
        <w:rPr>
          <w:rFonts w:cs="Arial"/>
        </w:rPr>
        <w:t>Proponente – CNPJ</w:t>
      </w:r>
    </w:p>
    <w:p w:rsidR="00690305" w:rsidRDefault="00690305" w:rsidP="00690305">
      <w:pPr>
        <w:autoSpaceDE w:val="0"/>
        <w:spacing w:line="360" w:lineRule="auto"/>
        <w:jc w:val="center"/>
        <w:rPr>
          <w:rFonts w:cs="Arial"/>
        </w:rPr>
      </w:pPr>
    </w:p>
    <w:p w:rsidR="00690305" w:rsidRDefault="00690305" w:rsidP="00690305">
      <w:pPr>
        <w:autoSpaceDE w:val="0"/>
        <w:spacing w:line="360" w:lineRule="auto"/>
        <w:jc w:val="center"/>
        <w:rPr>
          <w:rFonts w:cs="Arial"/>
        </w:rPr>
      </w:pPr>
    </w:p>
    <w:p w:rsidR="00690305" w:rsidRDefault="00690305" w:rsidP="00690305">
      <w:pPr>
        <w:autoSpaceDE w:val="0"/>
        <w:spacing w:line="360" w:lineRule="auto"/>
        <w:jc w:val="center"/>
        <w:rPr>
          <w:rFonts w:cs="Arial"/>
        </w:rPr>
      </w:pPr>
      <w:r>
        <w:rPr>
          <w:rFonts w:cs="Arial"/>
        </w:rPr>
        <w:t>__________________________________</w:t>
      </w:r>
    </w:p>
    <w:p w:rsidR="00690305" w:rsidRDefault="00690305" w:rsidP="00690305">
      <w:pPr>
        <w:autoSpaceDE w:val="0"/>
        <w:spacing w:line="360" w:lineRule="auto"/>
        <w:jc w:val="center"/>
        <w:rPr>
          <w:rFonts w:cs="Arial"/>
        </w:rPr>
      </w:pPr>
      <w:r>
        <w:rPr>
          <w:rFonts w:cs="Arial"/>
        </w:rPr>
        <w:t>Nome por extenso do Representante Legal</w:t>
      </w:r>
    </w:p>
    <w:p w:rsidR="00690305" w:rsidRDefault="00690305" w:rsidP="00690305">
      <w:pPr>
        <w:autoSpaceDE w:val="0"/>
        <w:spacing w:line="360" w:lineRule="auto"/>
        <w:jc w:val="center"/>
        <w:rPr>
          <w:rFonts w:cs="Arial"/>
        </w:rPr>
      </w:pPr>
    </w:p>
    <w:p w:rsidR="00690305" w:rsidRDefault="00690305" w:rsidP="00690305">
      <w:pPr>
        <w:autoSpaceDE w:val="0"/>
        <w:spacing w:line="360" w:lineRule="auto"/>
        <w:jc w:val="center"/>
        <w:rPr>
          <w:rFonts w:cs="Arial"/>
        </w:rPr>
      </w:pPr>
    </w:p>
    <w:p w:rsidR="00690305" w:rsidRDefault="00690305" w:rsidP="00690305">
      <w:pPr>
        <w:autoSpaceDE w:val="0"/>
        <w:spacing w:line="360" w:lineRule="auto"/>
        <w:jc w:val="center"/>
        <w:rPr>
          <w:rFonts w:cs="Arial"/>
        </w:rPr>
      </w:pPr>
      <w:r>
        <w:rPr>
          <w:rFonts w:cs="Arial"/>
        </w:rPr>
        <w:t>____________________________</w:t>
      </w:r>
    </w:p>
    <w:p w:rsidR="00690305" w:rsidRDefault="00690305" w:rsidP="00690305">
      <w:pPr>
        <w:autoSpaceDE w:val="0"/>
        <w:spacing w:line="360" w:lineRule="auto"/>
        <w:jc w:val="center"/>
        <w:rPr>
          <w:rFonts w:cs="Arial"/>
        </w:rPr>
      </w:pPr>
      <w:r>
        <w:rPr>
          <w:rFonts w:cs="Arial"/>
        </w:rPr>
        <w:t>Assinatura do Representante Legal</w:t>
      </w:r>
    </w:p>
    <w:p w:rsidR="00690305" w:rsidRDefault="00690305" w:rsidP="00690305">
      <w:pPr>
        <w:ind w:left="709" w:hanging="709"/>
        <w:jc w:val="center"/>
        <w:rPr>
          <w:rFonts w:cs="Arial"/>
        </w:rPr>
      </w:pPr>
    </w:p>
    <w:p w:rsidR="00690305" w:rsidRDefault="00D4649D"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O</w:t>
      </w:r>
      <w:r w:rsidR="00690305">
        <w:rPr>
          <w:rFonts w:cs="Arial"/>
          <w:b/>
          <w:bCs/>
        </w:rPr>
        <w:t xml:space="preserve">BS: </w:t>
      </w:r>
      <w:r w:rsidR="00690305">
        <w:rPr>
          <w:rFonts w:cs="Arial"/>
          <w:b/>
          <w:bCs/>
        </w:rPr>
        <w:tab/>
        <w:t>a presente declaração deverá ser assinada por representante legal do licitante e apresentada FORA DOS ENVELOPES no ato do CREDENCIAMENTO.</w:t>
      </w:r>
    </w:p>
    <w:p w:rsidR="00690305" w:rsidRDefault="00690305" w:rsidP="00690305">
      <w:pPr>
        <w:autoSpaceDE w:val="0"/>
        <w:jc w:val="center"/>
        <w:rPr>
          <w:rFonts w:cs="Arial"/>
          <w:b/>
          <w:bCs/>
          <w:u w:val="single"/>
        </w:rPr>
      </w:pPr>
    </w:p>
    <w:p w:rsidR="00690305" w:rsidRDefault="00690305" w:rsidP="00690305">
      <w:pPr>
        <w:autoSpaceDE w:val="0"/>
        <w:jc w:val="center"/>
        <w:rPr>
          <w:rFonts w:cs="Arial"/>
          <w:b/>
          <w:bCs/>
          <w:u w:val="single"/>
        </w:rPr>
      </w:pPr>
    </w:p>
    <w:p w:rsidR="00D87729" w:rsidRDefault="00D87729" w:rsidP="00690305">
      <w:pPr>
        <w:autoSpaceDE w:val="0"/>
        <w:jc w:val="center"/>
        <w:rPr>
          <w:rFonts w:cs="Arial"/>
          <w:b/>
          <w:bCs/>
          <w:u w:val="single"/>
        </w:rPr>
      </w:pPr>
    </w:p>
    <w:p w:rsidR="003C5B3E" w:rsidRDefault="003C5B3E" w:rsidP="00690305">
      <w:pPr>
        <w:autoSpaceDE w:val="0"/>
        <w:jc w:val="center"/>
        <w:rPr>
          <w:rFonts w:cs="Arial"/>
          <w:b/>
          <w:bCs/>
          <w:u w:val="single"/>
        </w:rPr>
      </w:pPr>
    </w:p>
    <w:p w:rsidR="000B424C" w:rsidRDefault="000B424C" w:rsidP="00690305">
      <w:pPr>
        <w:autoSpaceDE w:val="0"/>
        <w:jc w:val="center"/>
        <w:rPr>
          <w:rFonts w:cs="Arial"/>
          <w:b/>
          <w:bCs/>
          <w:u w:val="single"/>
        </w:rPr>
      </w:pPr>
    </w:p>
    <w:p w:rsidR="00690305" w:rsidRDefault="00690305" w:rsidP="00690305">
      <w:pPr>
        <w:autoSpaceDE w:val="0"/>
        <w:jc w:val="center"/>
        <w:rPr>
          <w:rFonts w:cs="Arial"/>
          <w:b/>
          <w:bCs/>
          <w:u w:val="single"/>
        </w:rPr>
      </w:pPr>
      <w:r>
        <w:rPr>
          <w:rFonts w:cs="Arial"/>
          <w:b/>
          <w:bCs/>
          <w:u w:val="single"/>
        </w:rPr>
        <w:lastRenderedPageBreak/>
        <w:t>ANEXO IV</w:t>
      </w:r>
    </w:p>
    <w:p w:rsidR="00690305" w:rsidRDefault="00690305" w:rsidP="00690305">
      <w:pPr>
        <w:autoSpaceDE w:val="0"/>
        <w:jc w:val="center"/>
        <w:rPr>
          <w:rFonts w:cs="Arial"/>
          <w:b/>
          <w:bCs/>
        </w:rPr>
      </w:pPr>
    </w:p>
    <w:p w:rsidR="00690305" w:rsidRDefault="00690305" w:rsidP="00690305">
      <w:pPr>
        <w:autoSpaceDE w:val="0"/>
        <w:jc w:val="center"/>
        <w:rPr>
          <w:rFonts w:cs="Arial"/>
          <w:b/>
          <w:bCs/>
        </w:rPr>
      </w:pPr>
      <w:r>
        <w:rPr>
          <w:rFonts w:cs="Arial"/>
          <w:b/>
          <w:bCs/>
        </w:rPr>
        <w:t>(Modelo)</w:t>
      </w:r>
    </w:p>
    <w:p w:rsidR="00690305" w:rsidRDefault="00690305" w:rsidP="00690305">
      <w:pPr>
        <w:autoSpaceDE w:val="0"/>
        <w:jc w:val="center"/>
        <w:rPr>
          <w:rFonts w:cs="Arial"/>
          <w:b/>
          <w:bCs/>
        </w:rPr>
      </w:pPr>
      <w:r>
        <w:rPr>
          <w:rFonts w:cs="Arial"/>
          <w:b/>
          <w:bCs/>
        </w:rPr>
        <w:t>DECLARAÇÃO DE MICROEMPRESA OU EMPRESA DE PEQUENO PORTE</w:t>
      </w: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35128C" w:rsidRDefault="00690305" w:rsidP="0035128C">
      <w:pPr>
        <w:autoSpaceDE w:val="0"/>
        <w:jc w:val="both"/>
        <w:rPr>
          <w:rFonts w:cs="Arial"/>
        </w:rPr>
      </w:pPr>
      <w:r>
        <w:rPr>
          <w:rFonts w:cs="Arial"/>
          <w:b/>
          <w:bCs/>
        </w:rPr>
        <w:t>DECLARO</w:t>
      </w:r>
      <w:r>
        <w:rPr>
          <w:rFonts w:cs="Arial"/>
        </w:rPr>
        <w:t xml:space="preserve">, sob as penas da lei, sem prejuízo das sanções e multas previstas neste ato convocatório, que a empresa _____________________________ (denominação da pessoa jurídica), CNPJ nº. ________________________é </w:t>
      </w:r>
      <w:r>
        <w:rPr>
          <w:rFonts w:cs="Arial"/>
          <w:b/>
          <w:bCs/>
        </w:rPr>
        <w:t>microempresa ou empresa de pequeno porte</w:t>
      </w:r>
      <w:r>
        <w:rPr>
          <w:rFonts w:cs="Arial"/>
        </w:rPr>
        <w:t xml:space="preserve">, nos termos do enquadramento previsto na </w:t>
      </w:r>
      <w:r>
        <w:rPr>
          <w:rFonts w:cs="Arial"/>
          <w:b/>
          <w:bCs/>
        </w:rPr>
        <w:t>Lei Complementar nº 123, de 14 de dezembro de 2006</w:t>
      </w:r>
      <w:r>
        <w:rPr>
          <w:rFonts w:cs="Arial"/>
        </w:rPr>
        <w:t xml:space="preserve">, cujos termos declaro conhecer na íntegra, estando apta, portanto, a exercer o direito de preferência como critério de desempate no procedimento licitatório do Pregão Presencial nº </w:t>
      </w:r>
      <w:r w:rsidR="000B424C">
        <w:rPr>
          <w:rFonts w:cs="Arial"/>
        </w:rPr>
        <w:t>0</w:t>
      </w:r>
      <w:r w:rsidR="008A6786">
        <w:rPr>
          <w:rFonts w:cs="Arial"/>
        </w:rPr>
        <w:t>1/2020</w:t>
      </w:r>
      <w:r>
        <w:rPr>
          <w:rFonts w:cs="Arial"/>
        </w:rPr>
        <w:t xml:space="preserve">, realizado pela </w:t>
      </w:r>
      <w:r w:rsidR="0035128C">
        <w:rPr>
          <w:rFonts w:cs="Arial"/>
        </w:rPr>
        <w:t>Caixa de Saúde e Pecúlio dos Servidores Municipais de São Vicente</w:t>
      </w:r>
    </w:p>
    <w:p w:rsidR="00690305" w:rsidRDefault="00690305" w:rsidP="00690305">
      <w:pPr>
        <w:autoSpaceDE w:val="0"/>
        <w:jc w:val="both"/>
        <w:rPr>
          <w:rFonts w:cs="Arial"/>
        </w:rPr>
      </w:pPr>
    </w:p>
    <w:p w:rsidR="00690305" w:rsidRDefault="00690305" w:rsidP="00690305">
      <w:pPr>
        <w:autoSpaceDE w:val="0"/>
        <w:jc w:val="both"/>
        <w:rPr>
          <w:rFonts w:cs="Arial"/>
        </w:rPr>
      </w:pPr>
    </w:p>
    <w:p w:rsidR="00690305" w:rsidRDefault="00690305" w:rsidP="00690305">
      <w:pPr>
        <w:autoSpaceDE w:val="0"/>
        <w:jc w:val="both"/>
        <w:rPr>
          <w:rFonts w:cs="Arial"/>
        </w:rPr>
      </w:pPr>
    </w:p>
    <w:p w:rsidR="00690305" w:rsidRDefault="00690305" w:rsidP="00690305">
      <w:pPr>
        <w:autoSpaceDE w:val="0"/>
        <w:jc w:val="both"/>
        <w:rPr>
          <w:rFonts w:cs="Arial"/>
        </w:rPr>
      </w:pPr>
    </w:p>
    <w:p w:rsidR="00690305" w:rsidRDefault="00690305" w:rsidP="00690305">
      <w:pPr>
        <w:autoSpaceDE w:val="0"/>
        <w:jc w:val="center"/>
        <w:rPr>
          <w:rFonts w:cs="Arial"/>
        </w:rPr>
      </w:pPr>
      <w:r>
        <w:rPr>
          <w:rFonts w:cs="Arial"/>
        </w:rPr>
        <w:t>São Vicente, ___ de ______________de _____.</w:t>
      </w: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p>
    <w:p w:rsidR="00690305" w:rsidRDefault="00690305" w:rsidP="00690305">
      <w:pPr>
        <w:autoSpaceDE w:val="0"/>
        <w:jc w:val="center"/>
        <w:rPr>
          <w:rFonts w:cs="Arial"/>
        </w:rPr>
      </w:pPr>
      <w:r>
        <w:rPr>
          <w:rFonts w:cs="Arial"/>
        </w:rPr>
        <w:t>_______________________________________</w:t>
      </w:r>
    </w:p>
    <w:p w:rsidR="00690305" w:rsidRDefault="00690305" w:rsidP="00690305">
      <w:pPr>
        <w:autoSpaceDE w:val="0"/>
        <w:jc w:val="center"/>
        <w:rPr>
          <w:rFonts w:cs="Arial"/>
        </w:rPr>
      </w:pPr>
      <w:r>
        <w:rPr>
          <w:rFonts w:cs="Arial"/>
        </w:rPr>
        <w:t>Assinatura do representante legal</w:t>
      </w:r>
    </w:p>
    <w:p w:rsidR="00690305" w:rsidRDefault="00690305" w:rsidP="00690305">
      <w:pPr>
        <w:autoSpaceDE w:val="0"/>
        <w:jc w:val="center"/>
        <w:rPr>
          <w:rFonts w:cs="Arial"/>
        </w:rPr>
      </w:pPr>
    </w:p>
    <w:p w:rsidR="00690305" w:rsidRDefault="00690305" w:rsidP="00690305">
      <w:pPr>
        <w:autoSpaceDE w:val="0"/>
        <w:jc w:val="center"/>
        <w:rPr>
          <w:rFonts w:cs="Arial"/>
        </w:rPr>
      </w:pPr>
      <w:r>
        <w:rPr>
          <w:rFonts w:cs="Arial"/>
        </w:rPr>
        <w:t>Nome:..........................................</w:t>
      </w:r>
    </w:p>
    <w:p w:rsidR="00690305" w:rsidRDefault="00690305" w:rsidP="00690305">
      <w:pPr>
        <w:jc w:val="center"/>
        <w:rPr>
          <w:rFonts w:cs="Arial"/>
        </w:rPr>
      </w:pPr>
    </w:p>
    <w:p w:rsidR="00690305" w:rsidRDefault="00690305" w:rsidP="00690305">
      <w:pPr>
        <w:jc w:val="center"/>
        <w:rPr>
          <w:rFonts w:cs="Arial"/>
        </w:rPr>
      </w:pPr>
      <w:r>
        <w:rPr>
          <w:rFonts w:cs="Arial"/>
        </w:rPr>
        <w:t>RG nº. ..........................................</w:t>
      </w:r>
    </w:p>
    <w:p w:rsidR="00690305" w:rsidRDefault="00690305" w:rsidP="00690305">
      <w:pPr>
        <w:jc w:val="center"/>
        <w:rPr>
          <w:rFonts w:cs="Arial"/>
        </w:rPr>
      </w:pPr>
    </w:p>
    <w:p w:rsidR="00690305" w:rsidRDefault="00690305" w:rsidP="00690305">
      <w:pPr>
        <w:jc w:val="center"/>
        <w:rPr>
          <w:rFonts w:cs="Arial"/>
        </w:rPr>
      </w:pPr>
    </w:p>
    <w:p w:rsidR="00690305" w:rsidRDefault="00690305" w:rsidP="00690305">
      <w:pPr>
        <w:jc w:val="center"/>
        <w:rPr>
          <w:rFonts w:cs="Arial"/>
        </w:rPr>
      </w:pPr>
    </w:p>
    <w:p w:rsidR="002E0F4A" w:rsidRDefault="002E0F4A" w:rsidP="00690305">
      <w:pPr>
        <w:jc w:val="center"/>
        <w:rPr>
          <w:rFonts w:cs="Arial"/>
        </w:rPr>
      </w:pPr>
    </w:p>
    <w:p w:rsidR="00690305" w:rsidRDefault="00690305" w:rsidP="00690305">
      <w:pPr>
        <w:jc w:val="center"/>
        <w:rPr>
          <w:rFonts w:cs="Arial"/>
        </w:rPr>
      </w:pPr>
    </w:p>
    <w:p w:rsidR="00690305" w:rsidRDefault="00690305" w:rsidP="00690305">
      <w:pPr>
        <w:jc w:val="center"/>
        <w:rPr>
          <w:rFonts w:cs="Arial"/>
        </w:rPr>
      </w:pPr>
    </w:p>
    <w:p w:rsidR="00690305" w:rsidRDefault="00690305" w:rsidP="00690305">
      <w:pPr>
        <w:jc w:val="center"/>
        <w:rPr>
          <w:rFonts w:cs="Arial"/>
        </w:rPr>
      </w:pPr>
    </w:p>
    <w:p w:rsidR="00690305" w:rsidRDefault="00690305"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 xml:space="preserve">OBS: </w:t>
      </w:r>
      <w:r>
        <w:rPr>
          <w:rFonts w:cs="Arial"/>
          <w:b/>
          <w:bCs/>
        </w:rPr>
        <w:tab/>
        <w:t>a presente declaração deverá ser assinada por representante legal do licitante e apresentada FORA DOS ENVELOPES no ato do CREDENCIAMENTO.</w:t>
      </w:r>
    </w:p>
    <w:p w:rsidR="00690305" w:rsidRDefault="00690305" w:rsidP="00690305">
      <w:pPr>
        <w:jc w:val="center"/>
        <w:rPr>
          <w:rFonts w:cs="Arial"/>
          <w:b/>
          <w:bCs/>
          <w:u w:val="single"/>
        </w:rPr>
      </w:pPr>
    </w:p>
    <w:p w:rsidR="00434F0C" w:rsidRDefault="00434F0C" w:rsidP="00690305">
      <w:pPr>
        <w:jc w:val="center"/>
        <w:rPr>
          <w:rFonts w:cs="Arial"/>
          <w:b/>
          <w:bCs/>
          <w:u w:val="single"/>
        </w:rPr>
      </w:pPr>
    </w:p>
    <w:p w:rsidR="007935FF" w:rsidRDefault="007935FF" w:rsidP="00690305">
      <w:pPr>
        <w:jc w:val="center"/>
        <w:rPr>
          <w:rFonts w:cs="Arial"/>
          <w:b/>
          <w:bCs/>
          <w:u w:val="single"/>
        </w:rPr>
      </w:pPr>
    </w:p>
    <w:p w:rsidR="00434F0C" w:rsidRDefault="00434F0C" w:rsidP="00690305">
      <w:pPr>
        <w:jc w:val="center"/>
        <w:rPr>
          <w:rFonts w:cs="Arial"/>
          <w:b/>
          <w:bCs/>
          <w:u w:val="single"/>
        </w:rPr>
      </w:pPr>
    </w:p>
    <w:p w:rsidR="00DF7418" w:rsidRDefault="00DF7418" w:rsidP="00690305">
      <w:pPr>
        <w:jc w:val="center"/>
        <w:rPr>
          <w:rFonts w:cs="Arial"/>
          <w:b/>
          <w:bCs/>
          <w:u w:val="single"/>
        </w:rPr>
      </w:pPr>
    </w:p>
    <w:p w:rsidR="00690305" w:rsidRDefault="00690305" w:rsidP="00690305">
      <w:pPr>
        <w:jc w:val="center"/>
        <w:rPr>
          <w:rFonts w:cs="Arial"/>
          <w:b/>
          <w:bCs/>
          <w:u w:val="single"/>
        </w:rPr>
      </w:pPr>
      <w:r>
        <w:rPr>
          <w:rFonts w:cs="Arial"/>
          <w:b/>
          <w:bCs/>
          <w:u w:val="single"/>
        </w:rPr>
        <w:lastRenderedPageBreak/>
        <w:t>ANEXO V</w:t>
      </w:r>
    </w:p>
    <w:p w:rsidR="00690305" w:rsidRDefault="00690305" w:rsidP="00690305">
      <w:pPr>
        <w:jc w:val="center"/>
        <w:rPr>
          <w:rFonts w:cs="Arial"/>
          <w:b/>
          <w:bCs/>
        </w:rPr>
      </w:pPr>
    </w:p>
    <w:p w:rsidR="00690305" w:rsidRDefault="00690305" w:rsidP="00690305">
      <w:pPr>
        <w:jc w:val="center"/>
        <w:rPr>
          <w:rFonts w:cs="Arial"/>
          <w:b/>
          <w:bCs/>
        </w:rPr>
      </w:pPr>
      <w:r>
        <w:rPr>
          <w:rFonts w:cs="Arial"/>
          <w:b/>
          <w:bCs/>
        </w:rPr>
        <w:t>(Modelo)</w:t>
      </w:r>
    </w:p>
    <w:p w:rsidR="00690305" w:rsidRDefault="00690305" w:rsidP="00690305">
      <w:pPr>
        <w:autoSpaceDE w:val="0"/>
        <w:jc w:val="center"/>
        <w:rPr>
          <w:rFonts w:cs="Arial"/>
          <w:b/>
          <w:bCs/>
        </w:rPr>
      </w:pPr>
      <w:r>
        <w:rPr>
          <w:rFonts w:cs="Arial"/>
          <w:b/>
          <w:bCs/>
        </w:rPr>
        <w:t>DECLARAÇÃO DE CONCORDÂNCIA COM AS DISPOSIÇÕES DO EDITAL</w:t>
      </w:r>
    </w:p>
    <w:p w:rsidR="00690305" w:rsidRDefault="00690305" w:rsidP="00690305">
      <w:pPr>
        <w:autoSpaceDE w:val="0"/>
        <w:jc w:val="both"/>
        <w:rPr>
          <w:rFonts w:cs="Arial"/>
          <w:b/>
          <w:bCs/>
        </w:rPr>
      </w:pPr>
    </w:p>
    <w:p w:rsidR="00690305" w:rsidRDefault="00690305" w:rsidP="00690305">
      <w:pPr>
        <w:autoSpaceDE w:val="0"/>
        <w:jc w:val="both"/>
        <w:rPr>
          <w:rFonts w:cs="Arial"/>
          <w:b/>
          <w:bCs/>
        </w:rPr>
      </w:pPr>
      <w:r>
        <w:rPr>
          <w:rFonts w:cs="Arial"/>
          <w:b/>
          <w:bCs/>
        </w:rPr>
        <w:tab/>
      </w:r>
      <w:r>
        <w:rPr>
          <w:rFonts w:cs="Arial"/>
          <w:b/>
          <w:bCs/>
        </w:rPr>
        <w:tab/>
        <w:t xml:space="preserve">O Licitante </w:t>
      </w:r>
      <w:r>
        <w:rPr>
          <w:rFonts w:cs="Arial"/>
        </w:rPr>
        <w:t xml:space="preserve">(indicar a razão social da empresa licitante, número de inscrição no CNPJ do estabelecimento da empresa que efetivamente irá prestar o objeto da licitação, endereço completo, telefone, fac-símile e endereço eletrônico (e-mail), este último se houver, para contato), em atendimento às disposições do Edital de Pregão Presencial n°. </w:t>
      </w:r>
      <w:r w:rsidR="0035128C">
        <w:rPr>
          <w:rFonts w:cs="Arial"/>
        </w:rPr>
        <w:t>0</w:t>
      </w:r>
      <w:r w:rsidR="005F4ECA">
        <w:rPr>
          <w:rFonts w:cs="Arial"/>
        </w:rPr>
        <w:t>1/2020</w:t>
      </w:r>
      <w:r>
        <w:rPr>
          <w:rFonts w:cs="Arial"/>
        </w:rPr>
        <w:t xml:space="preserve">, </w:t>
      </w:r>
      <w:r>
        <w:rPr>
          <w:rFonts w:cs="Arial"/>
          <w:b/>
          <w:bCs/>
        </w:rPr>
        <w:t>DECLARA:</w:t>
      </w: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1) Que os preços propostos são completos, computando todos os custos necessários para o atendimento do objeto desta licitação, bem como impostos, encargos trabalhistas, previdenciários, fiscais, comerciais, taxas,  deslocamentos de pessoal, e quaisquer outros que incidam ou venham a incidir sobre os objetos licitados, constantes da proposta;</w:t>
      </w: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2) Que o prazo de validade da proposta é de 60 (sessenta) dias, a contar da abertura deste Pregão;</w:t>
      </w: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3) Que tem ciência dos prazos de execução estabelecidos no Edital.</w:t>
      </w:r>
    </w:p>
    <w:p w:rsidR="00690305" w:rsidRDefault="00690305" w:rsidP="00690305">
      <w:pPr>
        <w:autoSpaceDE w:val="0"/>
        <w:jc w:val="both"/>
        <w:rPr>
          <w:rFonts w:cs="Arial"/>
        </w:rPr>
      </w:pPr>
    </w:p>
    <w:p w:rsidR="00690305" w:rsidRDefault="00690305" w:rsidP="00690305">
      <w:pPr>
        <w:autoSpaceDE w:val="0"/>
        <w:jc w:val="both"/>
        <w:rPr>
          <w:rFonts w:cs="Arial"/>
        </w:rPr>
      </w:pPr>
      <w:r>
        <w:rPr>
          <w:rFonts w:cs="Arial"/>
        </w:rPr>
        <w:t>.</w:t>
      </w:r>
    </w:p>
    <w:p w:rsidR="00690305" w:rsidRDefault="00690305" w:rsidP="00690305">
      <w:pPr>
        <w:autoSpaceDE w:val="0"/>
        <w:jc w:val="both"/>
        <w:rPr>
          <w:rFonts w:cs="Arial"/>
        </w:rPr>
      </w:pPr>
    </w:p>
    <w:p w:rsidR="00690305" w:rsidRDefault="00690305" w:rsidP="00690305">
      <w:pPr>
        <w:jc w:val="both"/>
        <w:rPr>
          <w:rFonts w:cs="Arial"/>
        </w:rPr>
      </w:pPr>
    </w:p>
    <w:p w:rsidR="00690305" w:rsidRDefault="00690305" w:rsidP="00690305">
      <w:pPr>
        <w:jc w:val="both"/>
        <w:rPr>
          <w:rFonts w:cs="Arial"/>
        </w:rPr>
      </w:pPr>
      <w:r>
        <w:rPr>
          <w:rFonts w:cs="Arial"/>
        </w:rPr>
        <w:t>..................................................................................</w:t>
      </w:r>
    </w:p>
    <w:p w:rsidR="00690305" w:rsidRDefault="00690305" w:rsidP="00690305">
      <w:pPr>
        <w:jc w:val="both"/>
        <w:rPr>
          <w:rFonts w:cs="Arial"/>
        </w:rPr>
      </w:pPr>
      <w:r>
        <w:rPr>
          <w:rFonts w:cs="Arial"/>
        </w:rPr>
        <w:t>(data)</w:t>
      </w:r>
    </w:p>
    <w:p w:rsidR="00690305" w:rsidRDefault="00690305" w:rsidP="00690305">
      <w:pPr>
        <w:jc w:val="both"/>
        <w:rPr>
          <w:rFonts w:cs="Arial"/>
        </w:rPr>
      </w:pPr>
    </w:p>
    <w:p w:rsidR="00690305" w:rsidRDefault="00690305" w:rsidP="00690305">
      <w:pPr>
        <w:jc w:val="both"/>
        <w:rPr>
          <w:rFonts w:cs="Arial"/>
        </w:rPr>
      </w:pPr>
    </w:p>
    <w:p w:rsidR="00690305" w:rsidRDefault="00690305" w:rsidP="00690305">
      <w:pPr>
        <w:jc w:val="both"/>
        <w:rPr>
          <w:rFonts w:cs="Arial"/>
        </w:rPr>
      </w:pPr>
    </w:p>
    <w:p w:rsidR="00690305" w:rsidRDefault="00690305" w:rsidP="00690305">
      <w:pPr>
        <w:jc w:val="both"/>
        <w:rPr>
          <w:rFonts w:cs="Arial"/>
        </w:rPr>
      </w:pPr>
      <w:r>
        <w:rPr>
          <w:rFonts w:cs="Arial"/>
        </w:rPr>
        <w:t>...........................................................................................................</w:t>
      </w:r>
    </w:p>
    <w:p w:rsidR="00690305" w:rsidRDefault="00690305" w:rsidP="00690305">
      <w:pPr>
        <w:jc w:val="both"/>
        <w:rPr>
          <w:rFonts w:cs="Arial"/>
        </w:rPr>
      </w:pPr>
      <w:r>
        <w:rPr>
          <w:rFonts w:cs="Arial"/>
        </w:rPr>
        <w:t>(representante legal)</w:t>
      </w: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autoSpaceDE w:val="0"/>
        <w:jc w:val="both"/>
        <w:rPr>
          <w:rFonts w:cs="Arial"/>
          <w:b/>
          <w:bCs/>
        </w:rPr>
      </w:pPr>
    </w:p>
    <w:p w:rsidR="002E0F4A" w:rsidRDefault="002E0F4A" w:rsidP="00690305">
      <w:pPr>
        <w:autoSpaceDE w:val="0"/>
        <w:jc w:val="both"/>
        <w:rPr>
          <w:rFonts w:cs="Arial"/>
          <w:b/>
          <w:bCs/>
        </w:rPr>
      </w:pPr>
    </w:p>
    <w:p w:rsidR="002E0F4A" w:rsidRDefault="002E0F4A" w:rsidP="00690305">
      <w:pPr>
        <w:autoSpaceDE w:val="0"/>
        <w:jc w:val="both"/>
        <w:rPr>
          <w:rFonts w:cs="Arial"/>
          <w:b/>
          <w:bCs/>
        </w:rPr>
      </w:pPr>
    </w:p>
    <w:p w:rsidR="002E0F4A" w:rsidRDefault="002E0F4A" w:rsidP="00690305">
      <w:pPr>
        <w:autoSpaceDE w:val="0"/>
        <w:jc w:val="both"/>
        <w:rPr>
          <w:rFonts w:cs="Arial"/>
          <w:b/>
          <w:bCs/>
        </w:rPr>
      </w:pPr>
    </w:p>
    <w:p w:rsidR="00D4649D" w:rsidRDefault="00D4649D" w:rsidP="00690305">
      <w:pPr>
        <w:autoSpaceDE w:val="0"/>
        <w:jc w:val="both"/>
        <w:rPr>
          <w:rFonts w:cs="Arial"/>
          <w:b/>
          <w:bCs/>
        </w:rPr>
      </w:pPr>
    </w:p>
    <w:p w:rsidR="00D4649D" w:rsidRDefault="00D4649D" w:rsidP="00690305">
      <w:pPr>
        <w:autoSpaceDE w:val="0"/>
        <w:jc w:val="both"/>
        <w:rPr>
          <w:rFonts w:cs="Arial"/>
          <w:b/>
          <w:bCs/>
        </w:rPr>
      </w:pPr>
    </w:p>
    <w:p w:rsidR="00690305" w:rsidRDefault="00690305" w:rsidP="00690305">
      <w:pPr>
        <w:autoSpaceDE w:val="0"/>
        <w:jc w:val="both"/>
        <w:rPr>
          <w:rFonts w:cs="Arial"/>
          <w:b/>
          <w:bCs/>
        </w:rPr>
      </w:pPr>
    </w:p>
    <w:p w:rsidR="00690305" w:rsidRDefault="00690305"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 xml:space="preserve">OBS: </w:t>
      </w:r>
      <w:r>
        <w:rPr>
          <w:rFonts w:cs="Arial"/>
          <w:b/>
          <w:bCs/>
        </w:rPr>
        <w:tab/>
        <w:t>a presente declaração deverá ser assinada por representante legal do licitante e apresentada no “ENVELOPE Nº 01 – PROPOSTA COMERCIAL”.</w:t>
      </w:r>
    </w:p>
    <w:p w:rsidR="00690305" w:rsidRDefault="00690305" w:rsidP="00690305">
      <w:pPr>
        <w:autoSpaceDE w:val="0"/>
        <w:jc w:val="center"/>
        <w:rPr>
          <w:rFonts w:cs="Arial"/>
          <w:b/>
          <w:bCs/>
          <w:u w:val="single"/>
        </w:rPr>
      </w:pPr>
    </w:p>
    <w:p w:rsidR="00690305" w:rsidRDefault="00690305" w:rsidP="00690305">
      <w:pPr>
        <w:autoSpaceDE w:val="0"/>
        <w:jc w:val="center"/>
        <w:rPr>
          <w:rFonts w:cs="Arial"/>
          <w:b/>
          <w:bCs/>
          <w:u w:val="single"/>
        </w:rPr>
      </w:pPr>
    </w:p>
    <w:p w:rsidR="00690305" w:rsidRDefault="00690305" w:rsidP="00690305">
      <w:pPr>
        <w:autoSpaceDE w:val="0"/>
        <w:jc w:val="center"/>
        <w:rPr>
          <w:rFonts w:cs="Arial"/>
          <w:b/>
          <w:bCs/>
          <w:u w:val="single"/>
        </w:rPr>
      </w:pPr>
    </w:p>
    <w:p w:rsidR="00690305" w:rsidRDefault="00690305" w:rsidP="00690305">
      <w:pPr>
        <w:autoSpaceDE w:val="0"/>
        <w:jc w:val="center"/>
        <w:rPr>
          <w:rFonts w:cs="Arial"/>
          <w:b/>
          <w:bCs/>
          <w:u w:val="single"/>
        </w:rPr>
      </w:pPr>
      <w:r>
        <w:rPr>
          <w:rFonts w:cs="Arial"/>
          <w:b/>
          <w:bCs/>
          <w:u w:val="single"/>
        </w:rPr>
        <w:t>ANEXO VI</w:t>
      </w:r>
    </w:p>
    <w:p w:rsidR="00690305" w:rsidRDefault="00690305" w:rsidP="00690305">
      <w:pPr>
        <w:autoSpaceDE w:val="0"/>
        <w:jc w:val="center"/>
        <w:rPr>
          <w:rFonts w:cs="Arial"/>
          <w:b/>
          <w:bCs/>
        </w:rPr>
      </w:pPr>
    </w:p>
    <w:p w:rsidR="00690305" w:rsidRDefault="00690305" w:rsidP="00690305">
      <w:pPr>
        <w:autoSpaceDE w:val="0"/>
        <w:jc w:val="center"/>
        <w:rPr>
          <w:rFonts w:cs="Arial"/>
          <w:b/>
          <w:bCs/>
        </w:rPr>
      </w:pPr>
      <w:r>
        <w:rPr>
          <w:rFonts w:cs="Arial"/>
          <w:b/>
          <w:bCs/>
        </w:rPr>
        <w:t>(Modelo)</w:t>
      </w:r>
    </w:p>
    <w:p w:rsidR="00690305" w:rsidRDefault="00690305" w:rsidP="00690305">
      <w:pPr>
        <w:autoSpaceDE w:val="0"/>
        <w:jc w:val="center"/>
        <w:rPr>
          <w:rFonts w:cs="Arial"/>
          <w:b/>
          <w:bCs/>
        </w:rPr>
      </w:pPr>
      <w:r>
        <w:rPr>
          <w:rFonts w:cs="Arial"/>
          <w:b/>
          <w:bCs/>
        </w:rPr>
        <w:t>DECLARAÇÃO DE SITUAÇÃO REGULAR PERANTE O MINISTÉRIO DO TRABALHO</w:t>
      </w: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widowControl w:val="0"/>
        <w:jc w:val="both"/>
        <w:rPr>
          <w:rFonts w:cs="Arial"/>
        </w:rPr>
      </w:pPr>
      <w:r>
        <w:rPr>
          <w:rFonts w:cs="Arial"/>
        </w:rPr>
        <w:t xml:space="preserve">Referente: Pregão Presencial nº </w:t>
      </w:r>
      <w:r w:rsidR="000B424C">
        <w:rPr>
          <w:rFonts w:cs="Arial"/>
        </w:rPr>
        <w:t>0</w:t>
      </w:r>
      <w:r w:rsidR="008A6786">
        <w:rPr>
          <w:rFonts w:cs="Arial"/>
        </w:rPr>
        <w:t>1/2020</w:t>
      </w: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snapToGrid w:val="0"/>
        <w:jc w:val="center"/>
        <w:rPr>
          <w:rFonts w:cs="Arial"/>
        </w:rPr>
      </w:pPr>
      <w:r>
        <w:rPr>
          <w:rFonts w:cs="Arial"/>
        </w:rPr>
        <w:t>DECLARAÇÃO</w:t>
      </w:r>
    </w:p>
    <w:p w:rsidR="00690305" w:rsidRDefault="00690305" w:rsidP="00690305">
      <w:pPr>
        <w:snapToGrid w:val="0"/>
        <w:jc w:val="both"/>
        <w:rPr>
          <w:rFonts w:cs="Arial"/>
        </w:rPr>
      </w:pPr>
    </w:p>
    <w:p w:rsidR="00690305" w:rsidRDefault="00690305" w:rsidP="00690305">
      <w:pPr>
        <w:snapToGrid w:val="0"/>
        <w:jc w:val="both"/>
        <w:rPr>
          <w:rFonts w:cs="Arial"/>
        </w:rPr>
      </w:pPr>
    </w:p>
    <w:p w:rsidR="00690305" w:rsidRDefault="00690305" w:rsidP="00690305">
      <w:pPr>
        <w:snapToGrid w:val="0"/>
        <w:jc w:val="both"/>
        <w:rPr>
          <w:rFonts w:cs="Arial"/>
        </w:rPr>
      </w:pPr>
      <w:r>
        <w:rPr>
          <w:rFonts w:cs="Arial"/>
        </w:rPr>
        <w:tab/>
      </w:r>
      <w:r>
        <w:rPr>
          <w:rFonts w:cs="Arial"/>
          <w:u w:val="single"/>
        </w:rPr>
        <w:tab/>
        <w:t xml:space="preserve">(Licitante)                      </w:t>
      </w:r>
      <w:r>
        <w:rPr>
          <w:rFonts w:cs="Arial"/>
        </w:rPr>
        <w:t>, inscrito no CNPJ nº __________________, por intermédio de seu representante legal o(a) Sr.(a) _____________________________________, portador(a) da Carteira de Identidade nº _________________ e CPF nº __________________________, DECLARA, para fins do disposto no inciso V do artigo 27 da Lei Federal nº 8.666/93, acrescido pela Lei nº 9.854/99, que não emprega menor de dezoito anos em trabalho noturno, perigoso ou insalubre e não emprega menor de dezesseis anos.</w:t>
      </w:r>
    </w:p>
    <w:p w:rsidR="00690305" w:rsidRDefault="00690305" w:rsidP="00690305">
      <w:pPr>
        <w:snapToGrid w:val="0"/>
        <w:jc w:val="both"/>
        <w:rPr>
          <w:rFonts w:cs="Arial"/>
        </w:rPr>
      </w:pPr>
    </w:p>
    <w:p w:rsidR="00690305" w:rsidRDefault="00690305" w:rsidP="00690305">
      <w:pPr>
        <w:snapToGrid w:val="0"/>
        <w:jc w:val="both"/>
        <w:rPr>
          <w:rFonts w:cs="Arial"/>
        </w:rPr>
      </w:pPr>
      <w:r>
        <w:rPr>
          <w:rFonts w:cs="Arial"/>
        </w:rPr>
        <w:t>Ressalva: emprega menor, a partir de quatorze anos na condição de aprendiz (  )</w:t>
      </w: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widowControl w:val="0"/>
        <w:jc w:val="both"/>
        <w:rPr>
          <w:rFonts w:cs="Arial"/>
        </w:rPr>
      </w:pPr>
    </w:p>
    <w:p w:rsidR="00690305" w:rsidRDefault="00690305" w:rsidP="00690305">
      <w:pPr>
        <w:widowControl w:val="0"/>
        <w:jc w:val="both"/>
        <w:rPr>
          <w:rFonts w:cs="Arial"/>
        </w:rPr>
      </w:pPr>
      <w:r>
        <w:rPr>
          <w:rFonts w:cs="Arial"/>
        </w:rPr>
        <w:t>Local e data:</w:t>
      </w:r>
      <w:r>
        <w:rPr>
          <w:rFonts w:cs="Arial"/>
        </w:rPr>
        <w:tab/>
      </w:r>
      <w:r>
        <w:rPr>
          <w:rFonts w:cs="Arial"/>
        </w:rPr>
        <w:tab/>
      </w:r>
      <w:r>
        <w:rPr>
          <w:rFonts w:cs="Arial"/>
        </w:rPr>
        <w:tab/>
      </w:r>
      <w:r>
        <w:rPr>
          <w:rFonts w:cs="Arial"/>
        </w:rPr>
        <w:tab/>
      </w:r>
      <w:r>
        <w:rPr>
          <w:rFonts w:cs="Arial"/>
        </w:rPr>
        <w:tab/>
      </w:r>
    </w:p>
    <w:p w:rsidR="00690305" w:rsidRDefault="00690305" w:rsidP="00690305">
      <w:pPr>
        <w:widowControl w:val="0"/>
        <w:jc w:val="center"/>
        <w:rPr>
          <w:rFonts w:cs="Arial"/>
        </w:rPr>
      </w:pPr>
    </w:p>
    <w:p w:rsidR="00690305" w:rsidRDefault="00690305" w:rsidP="00690305">
      <w:pPr>
        <w:widowControl w:val="0"/>
        <w:jc w:val="center"/>
        <w:rPr>
          <w:rFonts w:cs="Arial"/>
        </w:rPr>
      </w:pPr>
    </w:p>
    <w:p w:rsidR="00690305" w:rsidRDefault="00690305" w:rsidP="00690305">
      <w:pPr>
        <w:widowControl w:val="0"/>
        <w:jc w:val="center"/>
        <w:rPr>
          <w:rFonts w:cs="Arial"/>
        </w:rPr>
      </w:pPr>
    </w:p>
    <w:p w:rsidR="00690305" w:rsidRDefault="00690305" w:rsidP="00690305">
      <w:pPr>
        <w:widowControl w:val="0"/>
        <w:jc w:val="center"/>
        <w:rPr>
          <w:rFonts w:cs="Arial"/>
        </w:rPr>
      </w:pPr>
    </w:p>
    <w:p w:rsidR="00690305" w:rsidRDefault="00690305" w:rsidP="00690305">
      <w:pPr>
        <w:widowControl w:val="0"/>
        <w:jc w:val="center"/>
        <w:rPr>
          <w:rFonts w:cs="Arial"/>
        </w:rPr>
      </w:pPr>
      <w:r>
        <w:rPr>
          <w:rFonts w:cs="Arial"/>
        </w:rPr>
        <w:t>__________________________</w:t>
      </w:r>
    </w:p>
    <w:p w:rsidR="00690305" w:rsidRDefault="00690305" w:rsidP="00690305">
      <w:pPr>
        <w:widowControl w:val="0"/>
        <w:jc w:val="center"/>
        <w:rPr>
          <w:rFonts w:cs="Arial"/>
        </w:rPr>
      </w:pPr>
      <w:r>
        <w:rPr>
          <w:rFonts w:cs="Arial"/>
        </w:rPr>
        <w:t>Assinatura e carimbo da Proponente</w:t>
      </w:r>
    </w:p>
    <w:p w:rsidR="00690305" w:rsidRDefault="00690305" w:rsidP="00690305">
      <w:pPr>
        <w:autoSpaceDE w:val="0"/>
        <w:jc w:val="center"/>
        <w:rPr>
          <w:rFonts w:cs="Arial"/>
          <w:b/>
          <w:bCs/>
        </w:rPr>
      </w:pPr>
    </w:p>
    <w:p w:rsidR="00690305" w:rsidRDefault="00690305" w:rsidP="00690305">
      <w:pPr>
        <w:autoSpaceDE w:val="0"/>
        <w:jc w:val="center"/>
        <w:rPr>
          <w:rFonts w:cs="Arial"/>
          <w:b/>
          <w:bCs/>
        </w:rPr>
      </w:pPr>
    </w:p>
    <w:p w:rsidR="00690305" w:rsidRDefault="00690305" w:rsidP="00690305">
      <w:pPr>
        <w:autoSpaceDE w:val="0"/>
        <w:jc w:val="center"/>
        <w:rPr>
          <w:rFonts w:cs="Arial"/>
          <w:b/>
          <w:bCs/>
        </w:rPr>
      </w:pPr>
    </w:p>
    <w:p w:rsidR="00D4649D" w:rsidRDefault="00D4649D" w:rsidP="00690305">
      <w:pPr>
        <w:autoSpaceDE w:val="0"/>
        <w:jc w:val="center"/>
        <w:rPr>
          <w:rFonts w:cs="Arial"/>
          <w:b/>
          <w:bCs/>
        </w:rPr>
      </w:pPr>
    </w:p>
    <w:p w:rsidR="002E0F4A" w:rsidRDefault="002E0F4A" w:rsidP="00690305">
      <w:pPr>
        <w:autoSpaceDE w:val="0"/>
        <w:jc w:val="center"/>
        <w:rPr>
          <w:rFonts w:cs="Arial"/>
          <w:b/>
          <w:bCs/>
        </w:rPr>
      </w:pPr>
    </w:p>
    <w:p w:rsidR="002E0F4A" w:rsidRDefault="002E0F4A" w:rsidP="00690305">
      <w:pPr>
        <w:autoSpaceDE w:val="0"/>
        <w:jc w:val="center"/>
        <w:rPr>
          <w:rFonts w:cs="Arial"/>
          <w:b/>
          <w:bCs/>
        </w:rPr>
      </w:pPr>
    </w:p>
    <w:p w:rsidR="00D4649D" w:rsidRDefault="00D4649D" w:rsidP="00690305">
      <w:pPr>
        <w:autoSpaceDE w:val="0"/>
        <w:jc w:val="center"/>
        <w:rPr>
          <w:rFonts w:cs="Arial"/>
          <w:b/>
          <w:bCs/>
        </w:rPr>
      </w:pPr>
    </w:p>
    <w:p w:rsidR="00690305" w:rsidRDefault="00690305" w:rsidP="00690305">
      <w:pPr>
        <w:autoSpaceDE w:val="0"/>
        <w:jc w:val="center"/>
        <w:rPr>
          <w:rFonts w:cs="Arial"/>
          <w:b/>
          <w:bCs/>
        </w:rPr>
      </w:pPr>
    </w:p>
    <w:p w:rsidR="00690305" w:rsidRDefault="00690305"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 xml:space="preserve">OBS: </w:t>
      </w:r>
      <w:r>
        <w:rPr>
          <w:rFonts w:cs="Arial"/>
          <w:b/>
          <w:bCs/>
        </w:rPr>
        <w:tab/>
        <w:t>Em caso afirmativo deverá ser assinalada a ressalva.</w:t>
      </w:r>
    </w:p>
    <w:p w:rsidR="00690305" w:rsidRDefault="00690305" w:rsidP="00690305">
      <w:pPr>
        <w:pBdr>
          <w:top w:val="single" w:sz="4" w:space="1" w:color="000000"/>
          <w:left w:val="single" w:sz="4" w:space="4" w:color="000000"/>
          <w:bottom w:val="single" w:sz="4" w:space="1" w:color="000000"/>
          <w:right w:val="single" w:sz="4" w:space="4" w:color="000000"/>
        </w:pBdr>
        <w:ind w:left="709" w:hanging="709"/>
        <w:jc w:val="both"/>
        <w:rPr>
          <w:rFonts w:cs="Arial"/>
          <w:b/>
          <w:bCs/>
        </w:rPr>
      </w:pPr>
      <w:r>
        <w:rPr>
          <w:rFonts w:cs="Arial"/>
          <w:b/>
          <w:bCs/>
        </w:rPr>
        <w:t xml:space="preserve">           O presente documento deverá ser assinado por representante legal do licitante e apresentada no “ENVELOPE Nº 02 – HABILITAÇÃO”.</w:t>
      </w:r>
    </w:p>
    <w:p w:rsidR="00690305" w:rsidRDefault="00690305" w:rsidP="00690305">
      <w:pPr>
        <w:autoSpaceDE w:val="0"/>
        <w:jc w:val="center"/>
        <w:rPr>
          <w:rFonts w:cs="Arial"/>
          <w:b/>
          <w:bCs/>
          <w:u w:val="single"/>
        </w:rPr>
      </w:pPr>
    </w:p>
    <w:p w:rsidR="001734B2" w:rsidRDefault="001734B2" w:rsidP="00F17E4B">
      <w:pPr>
        <w:autoSpaceDE w:val="0"/>
        <w:rPr>
          <w:rFonts w:cs="Arial"/>
          <w:b/>
          <w:bCs/>
          <w:u w:val="single"/>
        </w:rPr>
      </w:pPr>
    </w:p>
    <w:p w:rsidR="00DF7418" w:rsidRDefault="00DF7418" w:rsidP="00F17E4B">
      <w:pPr>
        <w:autoSpaceDE w:val="0"/>
        <w:rPr>
          <w:rFonts w:cs="Arial"/>
          <w:b/>
          <w:bCs/>
          <w:u w:val="single"/>
        </w:rPr>
      </w:pPr>
    </w:p>
    <w:p w:rsidR="00690305" w:rsidRPr="00BE7AEA" w:rsidRDefault="00690305" w:rsidP="00690305">
      <w:pPr>
        <w:autoSpaceDE w:val="0"/>
        <w:jc w:val="center"/>
        <w:rPr>
          <w:rFonts w:cs="Arial"/>
          <w:b/>
          <w:bCs/>
          <w:u w:val="single"/>
        </w:rPr>
      </w:pPr>
      <w:r w:rsidRPr="00BE7AEA">
        <w:rPr>
          <w:rFonts w:cs="Arial"/>
          <w:b/>
          <w:bCs/>
          <w:u w:val="single"/>
        </w:rPr>
        <w:t>ANEXO VII</w:t>
      </w:r>
    </w:p>
    <w:p w:rsidR="00690305" w:rsidRPr="00BE7AEA" w:rsidRDefault="00690305" w:rsidP="00690305">
      <w:pPr>
        <w:autoSpaceDE w:val="0"/>
        <w:jc w:val="center"/>
        <w:rPr>
          <w:rFonts w:cs="Arial"/>
          <w:b/>
          <w:bCs/>
          <w:u w:val="single"/>
        </w:rPr>
      </w:pPr>
    </w:p>
    <w:p w:rsidR="0035128C" w:rsidRPr="008301D5" w:rsidRDefault="0035128C" w:rsidP="0035128C">
      <w:pPr>
        <w:autoSpaceDE w:val="0"/>
        <w:jc w:val="center"/>
        <w:rPr>
          <w:rFonts w:cs="Arial"/>
          <w:b/>
          <w:bCs/>
        </w:rPr>
      </w:pPr>
      <w:r w:rsidRPr="008301D5">
        <w:rPr>
          <w:rFonts w:cs="Arial"/>
          <w:b/>
          <w:bCs/>
        </w:rPr>
        <w:t>(Minuta)</w:t>
      </w:r>
    </w:p>
    <w:p w:rsidR="0035128C" w:rsidRDefault="0035128C" w:rsidP="0035128C">
      <w:pPr>
        <w:autoSpaceDE w:val="0"/>
        <w:jc w:val="center"/>
        <w:rPr>
          <w:rFonts w:cs="Arial"/>
          <w:b/>
          <w:bCs/>
          <w:u w:val="single"/>
        </w:rPr>
      </w:pPr>
    </w:p>
    <w:p w:rsidR="0035128C" w:rsidRPr="008301D5" w:rsidRDefault="0035128C" w:rsidP="0035128C">
      <w:pPr>
        <w:autoSpaceDE w:val="0"/>
        <w:jc w:val="center"/>
        <w:rPr>
          <w:rFonts w:cs="Arial"/>
          <w:b/>
          <w:bCs/>
          <w:u w:val="single"/>
        </w:rPr>
      </w:pPr>
    </w:p>
    <w:p w:rsidR="0035128C" w:rsidRPr="00E4600F" w:rsidRDefault="0035128C" w:rsidP="0035128C">
      <w:pPr>
        <w:pBdr>
          <w:top w:val="single" w:sz="4" w:space="1" w:color="auto"/>
          <w:left w:val="single" w:sz="4" w:space="4" w:color="auto"/>
          <w:bottom w:val="single" w:sz="4" w:space="1" w:color="auto"/>
          <w:right w:val="single" w:sz="4" w:space="4" w:color="auto"/>
        </w:pBdr>
        <w:autoSpaceDE w:val="0"/>
        <w:jc w:val="center"/>
        <w:rPr>
          <w:rFonts w:cs="Arial"/>
          <w:b/>
          <w:bCs/>
        </w:rPr>
      </w:pPr>
      <w:r>
        <w:rPr>
          <w:rFonts w:cs="Arial"/>
          <w:b/>
          <w:bCs/>
        </w:rPr>
        <w:t>CONTRATO DE PRESTAÇÃO DE SERVIÇO</w:t>
      </w:r>
      <w:r w:rsidRPr="00E4600F">
        <w:rPr>
          <w:rFonts w:cs="Arial"/>
          <w:b/>
          <w:bCs/>
        </w:rPr>
        <w:t xml:space="preserve"> Nº **</w:t>
      </w:r>
      <w:r>
        <w:rPr>
          <w:rFonts w:cs="Arial"/>
          <w:b/>
          <w:bCs/>
        </w:rPr>
        <w:t>/**</w:t>
      </w:r>
    </w:p>
    <w:p w:rsidR="0035128C" w:rsidRPr="008301D5" w:rsidRDefault="0035128C" w:rsidP="0035128C">
      <w:pPr>
        <w:autoSpaceDE w:val="0"/>
        <w:jc w:val="center"/>
        <w:rPr>
          <w:rFonts w:eastAsia="Arial" w:cs="Arial"/>
          <w:b/>
          <w:bCs/>
          <w:u w:val="single"/>
        </w:rPr>
      </w:pPr>
    </w:p>
    <w:p w:rsidR="0035128C" w:rsidRDefault="0035128C" w:rsidP="0035128C">
      <w:pPr>
        <w:autoSpaceDE w:val="0"/>
        <w:rPr>
          <w:rFonts w:eastAsia="Arial" w:cs="Arial"/>
          <w:b/>
          <w:bCs/>
        </w:rPr>
      </w:pPr>
    </w:p>
    <w:p w:rsidR="0035128C" w:rsidRPr="008301D5" w:rsidRDefault="0035128C" w:rsidP="0035128C">
      <w:pPr>
        <w:autoSpaceDE w:val="0"/>
        <w:rPr>
          <w:rFonts w:eastAsia="Arial" w:cs="Arial"/>
          <w:b/>
          <w:bCs/>
        </w:rPr>
      </w:pPr>
    </w:p>
    <w:p w:rsidR="0035128C" w:rsidRPr="008301D5" w:rsidRDefault="0035128C" w:rsidP="0035128C">
      <w:pPr>
        <w:autoSpaceDE w:val="0"/>
        <w:jc w:val="center"/>
        <w:rPr>
          <w:rFonts w:eastAsia="Arial" w:cs="Arial"/>
          <w:b/>
          <w:bCs/>
        </w:rPr>
      </w:pPr>
      <w:r w:rsidRPr="008301D5">
        <w:rPr>
          <w:rFonts w:eastAsia="Arial" w:cs="Arial"/>
          <w:b/>
          <w:bCs/>
        </w:rPr>
        <w:t xml:space="preserve">PREGÃO </w:t>
      </w:r>
      <w:r>
        <w:rPr>
          <w:rFonts w:eastAsia="Arial" w:cs="Arial"/>
          <w:b/>
          <w:bCs/>
        </w:rPr>
        <w:t>PRESENCIAL Nº 0</w:t>
      </w:r>
      <w:r w:rsidR="005F4ECA">
        <w:rPr>
          <w:rFonts w:eastAsia="Arial" w:cs="Arial"/>
          <w:b/>
          <w:bCs/>
        </w:rPr>
        <w:t>1/2020</w:t>
      </w:r>
    </w:p>
    <w:p w:rsidR="0035128C" w:rsidRPr="008301D5" w:rsidRDefault="0035128C" w:rsidP="0035128C">
      <w:pPr>
        <w:autoSpaceDE w:val="0"/>
        <w:jc w:val="center"/>
        <w:rPr>
          <w:rFonts w:eastAsia="Arial" w:cs="Arial"/>
          <w:b/>
          <w:bCs/>
        </w:rPr>
      </w:pPr>
      <w:r w:rsidRPr="008301D5">
        <w:rPr>
          <w:rFonts w:eastAsia="Arial" w:cs="Arial"/>
          <w:b/>
          <w:bCs/>
        </w:rPr>
        <w:t xml:space="preserve">PROCESSO ADM. Nº </w:t>
      </w:r>
      <w:r w:rsidR="005F4ECA">
        <w:rPr>
          <w:rFonts w:eastAsia="Arial" w:cs="Arial"/>
          <w:b/>
          <w:bCs/>
        </w:rPr>
        <w:t>305/2020</w:t>
      </w:r>
    </w:p>
    <w:p w:rsidR="0035128C" w:rsidRDefault="0035128C" w:rsidP="0035128C">
      <w:pPr>
        <w:autoSpaceDE w:val="0"/>
        <w:jc w:val="center"/>
        <w:rPr>
          <w:rFonts w:eastAsia="Arial" w:cs="Arial"/>
          <w:b/>
          <w:bCs/>
          <w:u w:val="single"/>
        </w:rPr>
      </w:pPr>
    </w:p>
    <w:p w:rsidR="0035128C" w:rsidRDefault="0035128C" w:rsidP="0035128C">
      <w:pPr>
        <w:autoSpaceDE w:val="0"/>
        <w:jc w:val="center"/>
        <w:rPr>
          <w:rFonts w:eastAsia="Arial" w:cs="Arial"/>
          <w:b/>
          <w:bCs/>
          <w:u w:val="single"/>
        </w:rPr>
      </w:pPr>
    </w:p>
    <w:p w:rsidR="0035128C" w:rsidRDefault="0035128C" w:rsidP="0035128C">
      <w:pPr>
        <w:autoSpaceDE w:val="0"/>
        <w:jc w:val="center"/>
        <w:rPr>
          <w:rFonts w:eastAsia="Arial" w:cs="Arial"/>
          <w:b/>
          <w:bCs/>
          <w:u w:val="single"/>
        </w:rPr>
      </w:pPr>
    </w:p>
    <w:p w:rsidR="0035128C" w:rsidRPr="008301D5" w:rsidRDefault="0035128C" w:rsidP="0035128C">
      <w:pPr>
        <w:autoSpaceDE w:val="0"/>
        <w:jc w:val="center"/>
        <w:rPr>
          <w:rFonts w:eastAsia="Arial" w:cs="Arial"/>
          <w:b/>
          <w:bCs/>
          <w:u w:val="single"/>
        </w:rPr>
      </w:pPr>
    </w:p>
    <w:p w:rsidR="0035128C" w:rsidRDefault="0035128C" w:rsidP="0035128C">
      <w:pPr>
        <w:pStyle w:val="Corpodetexto"/>
        <w:spacing w:after="0"/>
        <w:jc w:val="both"/>
        <w:rPr>
          <w:rFonts w:ascii="Arial" w:hAnsi="Arial" w:cs="Arial"/>
          <w:color w:val="000000"/>
        </w:rPr>
      </w:pPr>
      <w:r w:rsidRPr="007B2F25">
        <w:rPr>
          <w:rFonts w:ascii="Arial" w:hAnsi="Arial" w:cs="Arial"/>
          <w:color w:val="000000"/>
        </w:rPr>
        <w:t>Pelo Presente instrumento</w:t>
      </w:r>
      <w:r>
        <w:rPr>
          <w:rFonts w:ascii="Arial" w:hAnsi="Arial" w:cs="Arial"/>
          <w:color w:val="000000"/>
        </w:rPr>
        <w:t xml:space="preserve"> de contrato, de um lado o CAIXA DE SAÚDE E PECÚLIO DOS SERVIDORES MUNICIPAIS DE SÃO VICENTE,</w:t>
      </w:r>
      <w:r w:rsidRPr="007B2F25">
        <w:rPr>
          <w:rFonts w:ascii="Arial" w:hAnsi="Arial" w:cs="Arial"/>
          <w:color w:val="000000"/>
        </w:rPr>
        <w:t xml:space="preserve"> inscrit</w:t>
      </w:r>
      <w:r>
        <w:rPr>
          <w:rFonts w:ascii="Arial" w:hAnsi="Arial" w:cs="Arial"/>
          <w:color w:val="000000"/>
        </w:rPr>
        <w:t>a</w:t>
      </w:r>
      <w:r w:rsidRPr="007B2F25">
        <w:rPr>
          <w:rFonts w:ascii="Arial" w:hAnsi="Arial" w:cs="Arial"/>
          <w:color w:val="000000"/>
        </w:rPr>
        <w:t xml:space="preserve"> no CNPJ sob o nº </w:t>
      </w:r>
      <w:r>
        <w:rPr>
          <w:rFonts w:ascii="Arial" w:hAnsi="Arial" w:cs="Arial"/>
          <w:color w:val="000000"/>
        </w:rPr>
        <w:t>46.561.593./0001-66 autarquia municipal com sede à Rua Frei Gaspar, 157, representada por seu Superintendente, Sr. ................</w:t>
      </w:r>
      <w:r w:rsidRPr="007B2F25">
        <w:rPr>
          <w:rFonts w:ascii="Arial" w:hAnsi="Arial" w:cs="Arial"/>
          <w:color w:val="000000"/>
        </w:rPr>
        <w:t xml:space="preserve">, </w:t>
      </w:r>
      <w:r>
        <w:rPr>
          <w:rFonts w:ascii="Arial" w:hAnsi="Arial" w:cs="Arial"/>
          <w:color w:val="000000"/>
        </w:rPr>
        <w:t xml:space="preserve">brasileiro, casado, portador da cédula de identidade RG. nº ............., inscrito no CPF/MF sob o nº ..........................., doravante denominado </w:t>
      </w:r>
      <w:r w:rsidRPr="007B2F25">
        <w:rPr>
          <w:rFonts w:ascii="Arial" w:hAnsi="Arial" w:cs="Arial"/>
          <w:color w:val="000000"/>
        </w:rPr>
        <w:t>"Contratan</w:t>
      </w:r>
      <w:r>
        <w:rPr>
          <w:rFonts w:ascii="Arial" w:hAnsi="Arial" w:cs="Arial"/>
          <w:color w:val="000000"/>
        </w:rPr>
        <w:t>te"; de outro lado a empresa **********************************</w:t>
      </w:r>
      <w:r w:rsidRPr="007B2F25">
        <w:rPr>
          <w:rFonts w:ascii="Arial" w:hAnsi="Arial" w:cs="Arial"/>
          <w:color w:val="000000"/>
        </w:rPr>
        <w:t>,</w:t>
      </w:r>
      <w:r>
        <w:rPr>
          <w:rFonts w:ascii="Arial" w:hAnsi="Arial" w:cs="Arial"/>
          <w:color w:val="000000"/>
        </w:rPr>
        <w:t xml:space="preserve"> </w:t>
      </w:r>
      <w:r w:rsidRPr="007B2F25">
        <w:rPr>
          <w:rFonts w:ascii="Arial" w:hAnsi="Arial" w:cs="Arial"/>
          <w:color w:val="000000"/>
        </w:rPr>
        <w:t xml:space="preserve">pessoa jurídica de direito privado, inscrita no CNPJ sob o nº </w:t>
      </w:r>
      <w:r>
        <w:rPr>
          <w:rFonts w:ascii="Arial" w:hAnsi="Arial" w:cs="Arial"/>
          <w:color w:val="000000"/>
        </w:rPr>
        <w:t>***********************</w:t>
      </w:r>
      <w:r w:rsidRPr="007B2F25">
        <w:rPr>
          <w:rFonts w:ascii="Arial" w:hAnsi="Arial" w:cs="Arial"/>
          <w:color w:val="000000"/>
        </w:rPr>
        <w:t>, com sede na</w:t>
      </w:r>
      <w:r>
        <w:rPr>
          <w:rFonts w:ascii="Arial" w:hAnsi="Arial" w:cs="Arial"/>
          <w:color w:val="000000"/>
        </w:rPr>
        <w:t xml:space="preserve"> ************* nº *******, **************/SP, </w:t>
      </w:r>
      <w:r w:rsidRPr="007B2F25">
        <w:rPr>
          <w:rFonts w:ascii="Arial" w:hAnsi="Arial" w:cs="Arial"/>
          <w:color w:val="000000"/>
        </w:rPr>
        <w:t>neste ato representada pelo Sr</w:t>
      </w:r>
      <w:r>
        <w:rPr>
          <w:rFonts w:ascii="Arial" w:hAnsi="Arial" w:cs="Arial"/>
          <w:color w:val="000000"/>
        </w:rPr>
        <w:t>(a)</w:t>
      </w:r>
      <w:r w:rsidRPr="007B2F25">
        <w:rPr>
          <w:rFonts w:ascii="Arial" w:hAnsi="Arial" w:cs="Arial"/>
          <w:color w:val="000000"/>
        </w:rPr>
        <w:t xml:space="preserve">. </w:t>
      </w:r>
      <w:r>
        <w:rPr>
          <w:rFonts w:ascii="Arial" w:hAnsi="Arial" w:cs="Arial"/>
          <w:color w:val="000000"/>
        </w:rPr>
        <w:t>***************************</w:t>
      </w:r>
      <w:r w:rsidRPr="007B2F25">
        <w:rPr>
          <w:rFonts w:ascii="Arial" w:hAnsi="Arial" w:cs="Arial"/>
          <w:color w:val="000000"/>
        </w:rPr>
        <w:t>, inscrito no CPF/MF sob o nº</w:t>
      </w:r>
      <w:r>
        <w:rPr>
          <w:rFonts w:ascii="Arial" w:hAnsi="Arial" w:cs="Arial"/>
          <w:color w:val="000000"/>
        </w:rPr>
        <w:t xml:space="preserve"> **************************</w:t>
      </w:r>
      <w:r w:rsidRPr="007B2F25">
        <w:rPr>
          <w:rFonts w:ascii="Arial" w:hAnsi="Arial" w:cs="Arial"/>
          <w:color w:val="000000"/>
        </w:rPr>
        <w:t xml:space="preserve">, doravante denominada "Contratada", tem entre </w:t>
      </w:r>
      <w:r>
        <w:rPr>
          <w:rFonts w:ascii="Arial" w:hAnsi="Arial" w:cs="Arial"/>
          <w:color w:val="000000"/>
        </w:rPr>
        <w:t>si justo e acordado o seguinte:</w:t>
      </w:r>
    </w:p>
    <w:p w:rsidR="0035128C" w:rsidRPr="007B2F25" w:rsidRDefault="0035128C" w:rsidP="0035128C">
      <w:pPr>
        <w:pStyle w:val="Corpodetexto"/>
        <w:spacing w:after="0"/>
        <w:jc w:val="both"/>
        <w:rPr>
          <w:rFonts w:ascii="Arial" w:hAnsi="Arial" w:cs="Arial"/>
          <w:color w:val="000000"/>
        </w:rPr>
      </w:pPr>
    </w:p>
    <w:p w:rsidR="0035128C" w:rsidRPr="008301D5" w:rsidRDefault="0035128C" w:rsidP="0035128C">
      <w:pPr>
        <w:tabs>
          <w:tab w:val="left" w:pos="2225"/>
        </w:tabs>
        <w:jc w:val="both"/>
        <w:rPr>
          <w:rFonts w:cs="Arial"/>
        </w:rPr>
      </w:pPr>
      <w:r>
        <w:rPr>
          <w:rFonts w:cs="Arial"/>
        </w:rPr>
        <w:tab/>
      </w:r>
    </w:p>
    <w:p w:rsidR="0035128C" w:rsidRDefault="0035128C" w:rsidP="0035128C">
      <w:pPr>
        <w:autoSpaceDE w:val="0"/>
        <w:jc w:val="both"/>
        <w:rPr>
          <w:rFonts w:eastAsia="Arial" w:cs="Arial"/>
          <w:b/>
          <w:bCs/>
        </w:rPr>
      </w:pPr>
      <w:r>
        <w:rPr>
          <w:rFonts w:eastAsia="Arial" w:cs="Arial"/>
          <w:b/>
          <w:bCs/>
        </w:rPr>
        <w:t>DO OBJETO</w:t>
      </w:r>
    </w:p>
    <w:p w:rsidR="0035128C" w:rsidRPr="008301D5" w:rsidRDefault="0035128C" w:rsidP="0035128C">
      <w:pPr>
        <w:jc w:val="both"/>
        <w:rPr>
          <w:rFonts w:eastAsia="Arial" w:cs="Arial"/>
        </w:rPr>
      </w:pPr>
    </w:p>
    <w:p w:rsidR="0035128C" w:rsidRDefault="0035128C" w:rsidP="0035128C">
      <w:pPr>
        <w:jc w:val="both"/>
        <w:rPr>
          <w:rFonts w:cs="Arial"/>
        </w:rPr>
      </w:pPr>
      <w:r>
        <w:rPr>
          <w:rFonts w:eastAsia="Arial" w:cs="Arial"/>
          <w:b/>
          <w:bCs/>
        </w:rPr>
        <w:t>CLÁUSULA PRIMEIRA -</w:t>
      </w:r>
      <w:r w:rsidRPr="008301D5">
        <w:rPr>
          <w:rFonts w:eastAsia="Arial" w:cs="Arial"/>
        </w:rPr>
        <w:t xml:space="preserve"> </w:t>
      </w:r>
      <w:r w:rsidR="003911AF" w:rsidRPr="003911AF">
        <w:rPr>
          <w:rFonts w:cs="Arial"/>
          <w:bCs/>
          <w:color w:val="000000"/>
        </w:rPr>
        <w:t>Contratação de empresa especializada para prestação de serviços de diagnóstico por imagem Raio-X,</w:t>
      </w:r>
      <w:r w:rsidR="003911AF" w:rsidRPr="003911AF">
        <w:rPr>
          <w:rFonts w:cs="Arial"/>
        </w:rPr>
        <w:t xml:space="preserve"> </w:t>
      </w:r>
      <w:r w:rsidR="003911AF" w:rsidRPr="00E50865">
        <w:rPr>
          <w:rFonts w:cs="Arial"/>
        </w:rPr>
        <w:t>nas dependências da Caixa de Saúde e Pecúlio dos Servidores Municipais de São Vicente pelo período de 12 (doze) meses</w:t>
      </w:r>
      <w:r w:rsidR="003911AF" w:rsidRPr="00E50865">
        <w:rPr>
          <w:rFonts w:cs="Arial"/>
          <w:bCs/>
        </w:rPr>
        <w:t xml:space="preserve">, englobando o fornecimento de mão de obra especializada, materiais, a instalação em comodato de 01 (um) equipamento de </w:t>
      </w:r>
      <w:r w:rsidR="003911AF" w:rsidRPr="00E50865">
        <w:rPr>
          <w:rFonts w:cs="Arial"/>
          <w:b/>
          <w:bCs/>
        </w:rPr>
        <w:t>Raio-X DIGITAL</w:t>
      </w:r>
      <w:r w:rsidR="00A62F6F">
        <w:rPr>
          <w:rFonts w:cs="Arial"/>
          <w:b/>
          <w:bCs/>
        </w:rPr>
        <w:t xml:space="preserve"> (DR)</w:t>
      </w:r>
      <w:r w:rsidR="003911AF" w:rsidRPr="00E50865">
        <w:rPr>
          <w:rFonts w:cs="Arial"/>
        </w:rPr>
        <w:t xml:space="preserve">  e de todos os insumos</w:t>
      </w:r>
    </w:p>
    <w:p w:rsidR="003911AF" w:rsidRDefault="003911AF" w:rsidP="0035128C">
      <w:pPr>
        <w:jc w:val="both"/>
        <w:rPr>
          <w:rFonts w:cs="Arial"/>
        </w:rPr>
      </w:pPr>
    </w:p>
    <w:p w:rsidR="003911AF" w:rsidRDefault="003911AF" w:rsidP="0035128C">
      <w:pPr>
        <w:jc w:val="both"/>
      </w:pPr>
    </w:p>
    <w:p w:rsidR="0035128C" w:rsidRDefault="0035128C" w:rsidP="0035128C">
      <w:pPr>
        <w:jc w:val="both"/>
        <w:rPr>
          <w:b/>
        </w:rPr>
      </w:pPr>
      <w:r w:rsidRPr="00DE088E">
        <w:rPr>
          <w:b/>
        </w:rPr>
        <w:t>DO PRAZO</w:t>
      </w:r>
    </w:p>
    <w:p w:rsidR="0035128C" w:rsidRDefault="0035128C" w:rsidP="0035128C">
      <w:pPr>
        <w:jc w:val="both"/>
        <w:rPr>
          <w:b/>
        </w:rPr>
      </w:pPr>
    </w:p>
    <w:p w:rsidR="0035128C" w:rsidRDefault="0035128C" w:rsidP="0035128C">
      <w:pPr>
        <w:jc w:val="both"/>
      </w:pPr>
      <w:r>
        <w:rPr>
          <w:b/>
        </w:rPr>
        <w:t xml:space="preserve">CLÁUSULA SEGUNDA - </w:t>
      </w:r>
      <w:r w:rsidR="00626392" w:rsidRPr="00342742">
        <w:rPr>
          <w:rFonts w:cs="Arial"/>
          <w:color w:val="000000"/>
        </w:rPr>
        <w:t xml:space="preserve">O Contrato resultante da presente licitação entrará em vigor na data de sua assinatura, pelo prazo de </w:t>
      </w:r>
      <w:r w:rsidR="00626392" w:rsidRPr="00342742">
        <w:rPr>
          <w:rFonts w:eastAsia="Arial" w:cs="Arial"/>
          <w:b/>
        </w:rPr>
        <w:t>12</w:t>
      </w:r>
      <w:r w:rsidR="00626392" w:rsidRPr="00342742">
        <w:rPr>
          <w:rFonts w:cs="Arial"/>
          <w:b/>
          <w:color w:val="000000"/>
        </w:rPr>
        <w:t xml:space="preserve"> (doze) meses</w:t>
      </w:r>
      <w:r w:rsidR="00626392" w:rsidRPr="00342742">
        <w:rPr>
          <w:rFonts w:cs="Arial"/>
          <w:color w:val="000000"/>
        </w:rPr>
        <w:t>, podendo ser prorrogado por iguais e sucessivos períodos, mediante assinatura do Termo Aditivo</w:t>
      </w:r>
      <w:r w:rsidR="00626392" w:rsidRPr="00342742">
        <w:rPr>
          <w:rFonts w:cs="Arial"/>
          <w:bCs/>
        </w:rPr>
        <w:t xml:space="preserve"> em conformidade com o art</w:t>
      </w:r>
      <w:r w:rsidR="00B42C5F">
        <w:rPr>
          <w:rFonts w:cs="Arial"/>
          <w:bCs/>
        </w:rPr>
        <w:t xml:space="preserve">. </w:t>
      </w:r>
      <w:r w:rsidR="00626392" w:rsidRPr="00342742">
        <w:rPr>
          <w:rFonts w:cs="Arial"/>
          <w:bCs/>
        </w:rPr>
        <w:t>57</w:t>
      </w:r>
      <w:r w:rsidR="00B42C5F">
        <w:rPr>
          <w:rFonts w:cs="Arial"/>
          <w:bCs/>
        </w:rPr>
        <w:t xml:space="preserve"> </w:t>
      </w:r>
      <w:r w:rsidR="00626392" w:rsidRPr="00342742">
        <w:rPr>
          <w:rFonts w:cs="Arial"/>
          <w:bCs/>
        </w:rPr>
        <w:t xml:space="preserve"> inciso II da Lei federal nº 8.666/93. </w:t>
      </w:r>
    </w:p>
    <w:p w:rsidR="00F00815" w:rsidRDefault="00F00815" w:rsidP="0035128C">
      <w:pPr>
        <w:jc w:val="both"/>
        <w:rPr>
          <w:rFonts w:eastAsia="Arial" w:cs="Arial"/>
          <w:b/>
          <w:bCs/>
        </w:rPr>
      </w:pPr>
    </w:p>
    <w:p w:rsidR="00CD6D25" w:rsidRDefault="00CD6D25" w:rsidP="0035128C">
      <w:pPr>
        <w:jc w:val="both"/>
        <w:rPr>
          <w:rFonts w:eastAsia="Arial" w:cs="Arial"/>
          <w:b/>
          <w:bCs/>
        </w:rPr>
      </w:pPr>
    </w:p>
    <w:p w:rsidR="0035128C" w:rsidRDefault="0035128C" w:rsidP="0035128C">
      <w:pPr>
        <w:jc w:val="both"/>
        <w:rPr>
          <w:rFonts w:eastAsia="Arial" w:cs="Arial"/>
          <w:b/>
          <w:bCs/>
        </w:rPr>
      </w:pPr>
      <w:r w:rsidRPr="008301D5">
        <w:rPr>
          <w:rFonts w:eastAsia="Arial" w:cs="Arial"/>
          <w:b/>
          <w:bCs/>
        </w:rPr>
        <w:t xml:space="preserve">DO </w:t>
      </w:r>
      <w:r>
        <w:rPr>
          <w:rFonts w:eastAsia="Arial" w:cs="Arial"/>
          <w:b/>
          <w:bCs/>
        </w:rPr>
        <w:t>PREÇO</w:t>
      </w:r>
    </w:p>
    <w:p w:rsidR="0035128C" w:rsidRDefault="0035128C" w:rsidP="0035128C">
      <w:pPr>
        <w:jc w:val="both"/>
        <w:rPr>
          <w:rFonts w:eastAsia="Arial" w:cs="Arial"/>
        </w:rPr>
      </w:pPr>
    </w:p>
    <w:p w:rsidR="0035128C" w:rsidRDefault="0035128C" w:rsidP="0035128C">
      <w:pPr>
        <w:pStyle w:val="Corpodetexto"/>
        <w:spacing w:after="0"/>
        <w:jc w:val="both"/>
        <w:rPr>
          <w:rFonts w:ascii="Arial" w:eastAsia="Arial" w:hAnsi="Arial" w:cs="Arial"/>
          <w:b/>
        </w:rPr>
      </w:pPr>
    </w:p>
    <w:p w:rsidR="0035128C" w:rsidRDefault="0035128C" w:rsidP="0035128C">
      <w:pPr>
        <w:pStyle w:val="Corpodetexto"/>
        <w:spacing w:after="0"/>
        <w:jc w:val="both"/>
        <w:rPr>
          <w:rFonts w:ascii="Arial" w:hAnsi="Arial" w:cs="Arial"/>
          <w:color w:val="000000"/>
        </w:rPr>
      </w:pPr>
      <w:r>
        <w:rPr>
          <w:rFonts w:ascii="Arial" w:eastAsia="Arial" w:hAnsi="Arial" w:cs="Arial"/>
          <w:b/>
        </w:rPr>
        <w:t xml:space="preserve">CLÁUSULA TERCEIRA: </w:t>
      </w:r>
      <w:r w:rsidRPr="003D7AF6">
        <w:rPr>
          <w:rFonts w:ascii="Arial" w:eastAsia="Arial" w:hAnsi="Arial" w:cs="Arial"/>
        </w:rPr>
        <w:t>P</w:t>
      </w:r>
      <w:r>
        <w:rPr>
          <w:rFonts w:ascii="Arial" w:eastAsia="Arial" w:hAnsi="Arial" w:cs="Arial"/>
        </w:rPr>
        <w:t xml:space="preserve">ela execução dos serviços, objeto do presente Contrato, </w:t>
      </w:r>
      <w:r w:rsidR="00B42C5F">
        <w:rPr>
          <w:rFonts w:ascii="Arial" w:eastAsia="Arial" w:hAnsi="Arial" w:cs="Arial"/>
        </w:rPr>
        <w:t>A</w:t>
      </w:r>
      <w:r>
        <w:rPr>
          <w:rFonts w:ascii="Arial" w:eastAsia="Arial" w:hAnsi="Arial" w:cs="Arial"/>
        </w:rPr>
        <w:t xml:space="preserve"> CONTRATANTE pagará a CONTRATADA à quantia de </w:t>
      </w:r>
      <w:r w:rsidRPr="007B2F25">
        <w:rPr>
          <w:rFonts w:ascii="Arial" w:hAnsi="Arial" w:cs="Arial"/>
          <w:color w:val="000000"/>
        </w:rPr>
        <w:t>R$ (</w:t>
      </w:r>
      <w:r>
        <w:rPr>
          <w:rFonts w:ascii="Arial" w:hAnsi="Arial" w:cs="Arial"/>
          <w:color w:val="000000"/>
        </w:rPr>
        <w:t xml:space="preserve">***************), mensais, totalizando </w:t>
      </w:r>
      <w:r w:rsidRPr="007B2F25">
        <w:rPr>
          <w:rFonts w:ascii="Arial" w:hAnsi="Arial" w:cs="Arial"/>
          <w:color w:val="000000"/>
        </w:rPr>
        <w:t>(</w:t>
      </w:r>
      <w:r>
        <w:rPr>
          <w:rFonts w:ascii="Arial" w:hAnsi="Arial" w:cs="Arial"/>
          <w:color w:val="000000"/>
        </w:rPr>
        <w:t xml:space="preserve">***************). </w:t>
      </w:r>
    </w:p>
    <w:p w:rsidR="0035128C" w:rsidRDefault="0035128C" w:rsidP="0035128C">
      <w:pPr>
        <w:pStyle w:val="Corpodetexto"/>
        <w:spacing w:after="0"/>
        <w:jc w:val="both"/>
        <w:rPr>
          <w:rFonts w:ascii="Arial" w:hAnsi="Arial" w:cs="Arial"/>
          <w:b/>
          <w:color w:val="000000"/>
        </w:rPr>
      </w:pPr>
    </w:p>
    <w:p w:rsidR="0035128C" w:rsidRDefault="0035128C" w:rsidP="0035128C">
      <w:pPr>
        <w:pStyle w:val="Corpodetexto"/>
        <w:spacing w:after="0"/>
        <w:jc w:val="both"/>
        <w:rPr>
          <w:rFonts w:ascii="Arial" w:hAnsi="Arial" w:cs="Arial"/>
          <w:b/>
          <w:color w:val="000000"/>
        </w:rPr>
      </w:pPr>
    </w:p>
    <w:p w:rsidR="0035128C" w:rsidRDefault="0035128C" w:rsidP="00B42C5F">
      <w:pPr>
        <w:autoSpaceDE w:val="0"/>
        <w:jc w:val="both"/>
        <w:rPr>
          <w:rFonts w:cs="Arial"/>
          <w:color w:val="000000"/>
        </w:rPr>
      </w:pPr>
      <w:r w:rsidRPr="007C3856">
        <w:rPr>
          <w:rFonts w:cs="Arial"/>
          <w:b/>
          <w:color w:val="000000"/>
        </w:rPr>
        <w:t xml:space="preserve">CLÁUSULA </w:t>
      </w:r>
      <w:r>
        <w:rPr>
          <w:rFonts w:cs="Arial"/>
          <w:b/>
          <w:color w:val="000000"/>
        </w:rPr>
        <w:t>QUARTA</w:t>
      </w:r>
      <w:r>
        <w:rPr>
          <w:rFonts w:cs="Arial"/>
          <w:color w:val="000000"/>
        </w:rPr>
        <w:t xml:space="preserve"> – No preço dos serviços ora contratados estão incluíd</w:t>
      </w:r>
      <w:r w:rsidR="00B42C5F">
        <w:rPr>
          <w:rFonts w:cs="Arial"/>
          <w:color w:val="000000"/>
        </w:rPr>
        <w:t>o</w:t>
      </w:r>
      <w:r>
        <w:rPr>
          <w:rFonts w:cs="Arial"/>
          <w:color w:val="000000"/>
        </w:rPr>
        <w:t xml:space="preserve">s </w:t>
      </w:r>
      <w:r w:rsidR="00B55C61">
        <w:rPr>
          <w:rFonts w:cs="Arial"/>
        </w:rPr>
        <w:t xml:space="preserve">todas as despesas ordinárias diretas e indiretas decorrentes da execução do objeto, inclusive e/ou impostos, encargos sociais, trabalhistas, previdenciários, fiscais e comerciais incidentes, taxa de </w:t>
      </w:r>
      <w:r w:rsidR="007A38FE">
        <w:rPr>
          <w:rFonts w:cs="Arial"/>
        </w:rPr>
        <w:t>administração e outros necessários ao cumprimento integral do objeto da contratação.</w:t>
      </w:r>
    </w:p>
    <w:p w:rsidR="0035128C" w:rsidRDefault="0035128C" w:rsidP="0035128C">
      <w:pPr>
        <w:pStyle w:val="Corpodetexto"/>
        <w:spacing w:after="0"/>
        <w:jc w:val="both"/>
        <w:rPr>
          <w:rFonts w:ascii="Arial" w:hAnsi="Arial" w:cs="Arial"/>
          <w:color w:val="000000"/>
        </w:rPr>
      </w:pPr>
    </w:p>
    <w:p w:rsidR="0035128C" w:rsidRDefault="0035128C" w:rsidP="0035128C">
      <w:pPr>
        <w:pStyle w:val="Corpodetexto"/>
        <w:spacing w:after="0"/>
        <w:jc w:val="both"/>
        <w:rPr>
          <w:rFonts w:ascii="Arial" w:hAnsi="Arial" w:cs="Arial"/>
          <w:color w:val="000000"/>
        </w:rPr>
      </w:pPr>
      <w:r>
        <w:rPr>
          <w:rFonts w:ascii="Arial" w:hAnsi="Arial" w:cs="Arial"/>
          <w:color w:val="000000"/>
        </w:rPr>
        <w:t xml:space="preserve">Parágrafo Único: O preço contratado permanecerá fixo e irreajustável pelo prazo mínimo de 12(doze) meses, conforme determinação contida na Lei Federal 8.883, de 27/05/1994, ou outro diploma legal que vier a complementá-la, alterá-la ou sucedê-la, podendo ser reajustado no caso de eventual prorrogação. O reajuste observará a variação do Índice Nacional de Preços ao Consumidor (INPC), publicado pelo IBGE. </w:t>
      </w:r>
    </w:p>
    <w:p w:rsidR="0035128C" w:rsidRDefault="0035128C" w:rsidP="0035128C">
      <w:pPr>
        <w:pStyle w:val="Corpodetexto"/>
        <w:spacing w:after="0"/>
        <w:jc w:val="both"/>
        <w:rPr>
          <w:rFonts w:ascii="Arial" w:hAnsi="Arial" w:cs="Arial"/>
          <w:color w:val="000000"/>
        </w:rPr>
      </w:pPr>
    </w:p>
    <w:p w:rsidR="0035128C" w:rsidRDefault="0035128C" w:rsidP="0035128C">
      <w:pPr>
        <w:jc w:val="both"/>
        <w:rPr>
          <w:rFonts w:eastAsia="Arial" w:cs="Arial"/>
          <w:b/>
          <w:bCs/>
        </w:rPr>
      </w:pPr>
    </w:p>
    <w:p w:rsidR="0035128C" w:rsidRPr="008301D5" w:rsidRDefault="0035128C" w:rsidP="0035128C">
      <w:pPr>
        <w:jc w:val="both"/>
        <w:rPr>
          <w:rFonts w:eastAsia="Arial" w:cs="Arial"/>
          <w:b/>
          <w:bCs/>
        </w:rPr>
      </w:pPr>
      <w:r w:rsidRPr="008301D5">
        <w:rPr>
          <w:rFonts w:eastAsia="Arial" w:cs="Arial"/>
          <w:b/>
          <w:bCs/>
        </w:rPr>
        <w:t>DOS PAGAMENTOS</w:t>
      </w:r>
    </w:p>
    <w:p w:rsidR="0035128C" w:rsidRPr="008301D5" w:rsidRDefault="0035128C" w:rsidP="0035128C">
      <w:pPr>
        <w:jc w:val="both"/>
        <w:rPr>
          <w:rFonts w:eastAsia="Arial" w:cs="Arial"/>
        </w:rPr>
      </w:pPr>
    </w:p>
    <w:p w:rsidR="0035128C" w:rsidRDefault="0035128C" w:rsidP="0035128C">
      <w:pPr>
        <w:jc w:val="both"/>
        <w:rPr>
          <w:rFonts w:eastAsia="Arial" w:cs="Arial"/>
          <w:b/>
          <w:bCs/>
        </w:rPr>
      </w:pPr>
    </w:p>
    <w:p w:rsidR="0035128C" w:rsidRDefault="0035128C" w:rsidP="0035128C">
      <w:pPr>
        <w:jc w:val="both"/>
        <w:rPr>
          <w:rFonts w:eastAsia="Arial" w:cs="Arial"/>
        </w:rPr>
      </w:pPr>
      <w:r>
        <w:rPr>
          <w:rFonts w:eastAsia="Arial" w:cs="Arial"/>
          <w:b/>
          <w:bCs/>
        </w:rPr>
        <w:t xml:space="preserve">CLÁUSULA </w:t>
      </w:r>
      <w:r>
        <w:rPr>
          <w:rFonts w:eastAsia="Arial" w:cs="Arial"/>
          <w:b/>
          <w:bCs/>
        </w:rPr>
        <w:tab/>
        <w:t>QUINTA –</w:t>
      </w:r>
      <w:r w:rsidRPr="008301D5">
        <w:rPr>
          <w:rFonts w:eastAsia="Arial" w:cs="Arial"/>
        </w:rPr>
        <w:t xml:space="preserve"> Os pagamentos serão efetuados </w:t>
      </w:r>
      <w:r>
        <w:rPr>
          <w:rFonts w:eastAsia="Arial" w:cs="Arial"/>
        </w:rPr>
        <w:t>mensalmente pel</w:t>
      </w:r>
      <w:r w:rsidR="00626392">
        <w:rPr>
          <w:rFonts w:eastAsia="Arial" w:cs="Arial"/>
        </w:rPr>
        <w:t>a</w:t>
      </w:r>
      <w:r>
        <w:rPr>
          <w:rFonts w:eastAsia="Arial" w:cs="Arial"/>
        </w:rPr>
        <w:t xml:space="preserve"> CONTRATANTE, </w:t>
      </w:r>
      <w:r w:rsidR="00626392">
        <w:rPr>
          <w:rFonts w:eastAsia="Arial" w:cs="Arial"/>
        </w:rPr>
        <w:t>m</w:t>
      </w:r>
      <w:r>
        <w:rPr>
          <w:rFonts w:eastAsia="Arial" w:cs="Arial"/>
        </w:rPr>
        <w:t xml:space="preserve">ediante solicitação da CONTRATADA, </w:t>
      </w:r>
      <w:r w:rsidRPr="008301D5">
        <w:rPr>
          <w:rFonts w:eastAsia="Arial" w:cs="Arial"/>
        </w:rPr>
        <w:t xml:space="preserve">através de </w:t>
      </w:r>
      <w:r>
        <w:rPr>
          <w:rFonts w:eastAsia="Arial" w:cs="Arial"/>
        </w:rPr>
        <w:t xml:space="preserve">requerimento, instruído com a fatura/ nota fiscal e relatório dos serviços executados no mês. </w:t>
      </w:r>
    </w:p>
    <w:p w:rsidR="0035128C" w:rsidRDefault="0035128C" w:rsidP="0035128C">
      <w:pPr>
        <w:jc w:val="both"/>
        <w:rPr>
          <w:rFonts w:eastAsia="Arial" w:cs="Arial"/>
        </w:rPr>
      </w:pPr>
    </w:p>
    <w:p w:rsidR="0035128C" w:rsidRDefault="0035128C" w:rsidP="0035128C">
      <w:pPr>
        <w:jc w:val="both"/>
        <w:rPr>
          <w:rFonts w:eastAsia="Arial" w:cs="Arial"/>
          <w:b/>
        </w:rPr>
      </w:pPr>
    </w:p>
    <w:p w:rsidR="0035128C" w:rsidRDefault="0035128C" w:rsidP="0035128C">
      <w:pPr>
        <w:jc w:val="both"/>
        <w:rPr>
          <w:rFonts w:eastAsia="Arial" w:cs="Arial"/>
        </w:rPr>
      </w:pPr>
      <w:r w:rsidRPr="009A53FD">
        <w:rPr>
          <w:rFonts w:eastAsia="Arial" w:cs="Arial"/>
          <w:b/>
        </w:rPr>
        <w:t xml:space="preserve">CLÁUSULA </w:t>
      </w:r>
      <w:r>
        <w:rPr>
          <w:rFonts w:eastAsia="Arial" w:cs="Arial"/>
          <w:b/>
        </w:rPr>
        <w:t>SEXTA</w:t>
      </w:r>
      <w:r w:rsidRPr="009A53FD">
        <w:rPr>
          <w:rFonts w:eastAsia="Arial" w:cs="Arial"/>
          <w:b/>
        </w:rPr>
        <w:t xml:space="preserve"> </w:t>
      </w:r>
      <w:r>
        <w:rPr>
          <w:rFonts w:eastAsia="Arial" w:cs="Arial"/>
          <w:b/>
        </w:rPr>
        <w:t>–</w:t>
      </w:r>
      <w:r w:rsidRPr="009A53FD">
        <w:rPr>
          <w:rFonts w:eastAsia="Arial" w:cs="Arial"/>
          <w:b/>
        </w:rPr>
        <w:t xml:space="preserve"> </w:t>
      </w:r>
      <w:r w:rsidRPr="009A53FD">
        <w:rPr>
          <w:rFonts w:eastAsia="Arial" w:cs="Arial"/>
        </w:rPr>
        <w:t xml:space="preserve">Os pagamentos serão </w:t>
      </w:r>
      <w:r>
        <w:rPr>
          <w:rFonts w:eastAsia="Arial" w:cs="Arial"/>
        </w:rPr>
        <w:t xml:space="preserve">efetuados </w:t>
      </w:r>
      <w:r w:rsidR="00743986">
        <w:rPr>
          <w:rFonts w:eastAsia="Arial" w:cs="Arial"/>
        </w:rPr>
        <w:t xml:space="preserve">por meio de depósito bancário em conta corrente </w:t>
      </w:r>
      <w:r>
        <w:rPr>
          <w:rFonts w:eastAsia="Arial" w:cs="Arial"/>
        </w:rPr>
        <w:t>do CONTRATA</w:t>
      </w:r>
      <w:r w:rsidR="00743986">
        <w:rPr>
          <w:rFonts w:eastAsia="Arial" w:cs="Arial"/>
        </w:rPr>
        <w:t>DO.</w:t>
      </w:r>
      <w:r>
        <w:rPr>
          <w:rFonts w:eastAsia="Arial" w:cs="Arial"/>
        </w:rPr>
        <w:t>.</w:t>
      </w:r>
    </w:p>
    <w:p w:rsidR="0035128C" w:rsidRDefault="0035128C" w:rsidP="0035128C">
      <w:pPr>
        <w:jc w:val="both"/>
        <w:rPr>
          <w:rFonts w:eastAsia="Arial" w:cs="Arial"/>
        </w:rPr>
      </w:pPr>
    </w:p>
    <w:p w:rsidR="0035128C" w:rsidRDefault="0035128C" w:rsidP="0035128C">
      <w:pPr>
        <w:jc w:val="both"/>
        <w:rPr>
          <w:rFonts w:eastAsia="Arial" w:cs="Arial"/>
          <w:b/>
        </w:rPr>
      </w:pPr>
    </w:p>
    <w:p w:rsidR="0035128C" w:rsidRDefault="0035128C" w:rsidP="0035128C">
      <w:pPr>
        <w:jc w:val="both"/>
        <w:rPr>
          <w:rFonts w:eastAsia="Arial" w:cs="Arial"/>
        </w:rPr>
      </w:pPr>
      <w:r w:rsidRPr="009A53FD">
        <w:rPr>
          <w:rFonts w:eastAsia="Arial" w:cs="Arial"/>
          <w:b/>
        </w:rPr>
        <w:t xml:space="preserve">CLÁUSULA </w:t>
      </w:r>
      <w:r>
        <w:rPr>
          <w:rFonts w:eastAsia="Arial" w:cs="Arial"/>
          <w:b/>
        </w:rPr>
        <w:t>SÉTIMA</w:t>
      </w:r>
      <w:r w:rsidRPr="009A53FD">
        <w:rPr>
          <w:rFonts w:eastAsia="Arial" w:cs="Arial"/>
          <w:b/>
        </w:rPr>
        <w:t xml:space="preserve"> –</w:t>
      </w:r>
      <w:r>
        <w:rPr>
          <w:rFonts w:eastAsia="Arial" w:cs="Arial"/>
        </w:rPr>
        <w:t xml:space="preserve"> No caso de incorreção nos documentos apresentados, inclusive na Fatura, serão os mesmos restituídos à CONTRATADA para as correções necessárias, não respondendo o CONTRATANTE por quaisquer encargos resultantes de atrasos na liquidação dos pagamentos correspondentes. </w:t>
      </w:r>
    </w:p>
    <w:p w:rsidR="0035128C" w:rsidRDefault="0035128C" w:rsidP="0035128C">
      <w:pPr>
        <w:jc w:val="both"/>
        <w:rPr>
          <w:rFonts w:eastAsia="Arial" w:cs="Arial"/>
        </w:rPr>
      </w:pPr>
    </w:p>
    <w:p w:rsidR="0035128C" w:rsidRDefault="0035128C" w:rsidP="0035128C">
      <w:pPr>
        <w:jc w:val="both"/>
        <w:rPr>
          <w:rFonts w:eastAsia="Arial" w:cs="Arial"/>
          <w:b/>
        </w:rPr>
      </w:pPr>
    </w:p>
    <w:p w:rsidR="0035128C" w:rsidRPr="009A53FD" w:rsidRDefault="0035128C" w:rsidP="0035128C">
      <w:pPr>
        <w:jc w:val="both"/>
        <w:rPr>
          <w:rFonts w:eastAsia="Arial" w:cs="Arial"/>
        </w:rPr>
      </w:pPr>
      <w:r w:rsidRPr="009A53FD">
        <w:rPr>
          <w:rFonts w:eastAsia="Arial" w:cs="Arial"/>
          <w:b/>
        </w:rPr>
        <w:t xml:space="preserve">CLÁUSULA </w:t>
      </w:r>
      <w:r>
        <w:rPr>
          <w:rFonts w:eastAsia="Arial" w:cs="Arial"/>
          <w:b/>
        </w:rPr>
        <w:t>OITAVA</w:t>
      </w:r>
      <w:r>
        <w:rPr>
          <w:rFonts w:eastAsia="Arial" w:cs="Arial"/>
        </w:rPr>
        <w:t xml:space="preserve">: Na hipótese de ocorrência de atraso no pagamento, por razões atribuídas ao CONTRATANTE, a CONTRATADA fará jus ao recebimento de juros de mora legais. </w:t>
      </w:r>
    </w:p>
    <w:p w:rsidR="0035128C" w:rsidRPr="007B2F25" w:rsidRDefault="0035128C" w:rsidP="0035128C">
      <w:pPr>
        <w:pStyle w:val="Corpodetexto"/>
        <w:spacing w:after="0"/>
        <w:jc w:val="both"/>
        <w:rPr>
          <w:rFonts w:ascii="Arial" w:hAnsi="Arial" w:cs="Arial"/>
          <w:color w:val="000000"/>
        </w:rPr>
      </w:pPr>
    </w:p>
    <w:p w:rsidR="0035128C" w:rsidRDefault="0035128C" w:rsidP="0035128C">
      <w:pPr>
        <w:jc w:val="both"/>
        <w:rPr>
          <w:rFonts w:eastAsia="Arial" w:cs="Arial"/>
          <w:b/>
          <w:bCs/>
        </w:rPr>
      </w:pPr>
    </w:p>
    <w:p w:rsidR="0035128C" w:rsidRDefault="0035128C" w:rsidP="0035128C">
      <w:pPr>
        <w:jc w:val="both"/>
        <w:rPr>
          <w:rFonts w:eastAsia="Arial" w:cs="Arial"/>
          <w:b/>
          <w:bCs/>
        </w:rPr>
      </w:pPr>
      <w:r w:rsidRPr="008301D5">
        <w:rPr>
          <w:rFonts w:eastAsia="Arial" w:cs="Arial"/>
          <w:b/>
          <w:bCs/>
        </w:rPr>
        <w:t>DA DOTAÇÃO ORÇAMENTÁRIA</w:t>
      </w:r>
    </w:p>
    <w:p w:rsidR="0035128C" w:rsidRPr="008301D5" w:rsidRDefault="0035128C" w:rsidP="0035128C">
      <w:pPr>
        <w:jc w:val="both"/>
        <w:rPr>
          <w:rFonts w:eastAsia="Arial" w:cs="Arial"/>
          <w:b/>
          <w:bCs/>
        </w:rPr>
      </w:pPr>
    </w:p>
    <w:p w:rsidR="0035128C" w:rsidRDefault="0035128C" w:rsidP="0035128C">
      <w:pPr>
        <w:autoSpaceDE w:val="0"/>
        <w:jc w:val="both"/>
        <w:rPr>
          <w:rFonts w:cs="Arial"/>
          <w:bCs/>
        </w:rPr>
      </w:pPr>
      <w:r>
        <w:rPr>
          <w:rFonts w:eastAsia="Arial" w:cs="Arial"/>
          <w:b/>
          <w:bCs/>
        </w:rPr>
        <w:t xml:space="preserve">CLÁUSULA NONA </w:t>
      </w:r>
      <w:r w:rsidRPr="007A38FE">
        <w:rPr>
          <w:rFonts w:eastAsia="Arial" w:cs="Arial"/>
          <w:bCs/>
        </w:rPr>
        <w:t>–</w:t>
      </w:r>
      <w:r w:rsidRPr="007A38FE">
        <w:rPr>
          <w:rFonts w:cs="Arial"/>
          <w:bCs/>
        </w:rPr>
        <w:t xml:space="preserve"> </w:t>
      </w:r>
      <w:r w:rsidR="007A38FE" w:rsidRPr="007A38FE">
        <w:rPr>
          <w:rFonts w:cs="Arial"/>
          <w:bCs/>
        </w:rPr>
        <w:t xml:space="preserve"> As despesas</w:t>
      </w:r>
      <w:r w:rsidR="007A38FE">
        <w:rPr>
          <w:rFonts w:cs="Arial"/>
          <w:bCs/>
        </w:rPr>
        <w:t xml:space="preserve"> decorrentes desta contratação estão programadas em dotação</w:t>
      </w:r>
      <w:r w:rsidR="00743986">
        <w:rPr>
          <w:rFonts w:cs="Arial"/>
          <w:bCs/>
        </w:rPr>
        <w:t xml:space="preserve"> orçamentária</w:t>
      </w:r>
      <w:r w:rsidR="007A38FE">
        <w:rPr>
          <w:rFonts w:cs="Arial"/>
          <w:bCs/>
        </w:rPr>
        <w:t xml:space="preserve"> própria</w:t>
      </w:r>
      <w:r w:rsidR="00743986">
        <w:rPr>
          <w:rFonts w:cs="Arial"/>
          <w:bCs/>
        </w:rPr>
        <w:t>,</w:t>
      </w:r>
      <w:r w:rsidR="007A38FE">
        <w:rPr>
          <w:rFonts w:cs="Arial"/>
          <w:bCs/>
        </w:rPr>
        <w:t xml:space="preserve"> prevista no orça</w:t>
      </w:r>
      <w:r w:rsidR="00743986">
        <w:rPr>
          <w:rFonts w:cs="Arial"/>
          <w:bCs/>
        </w:rPr>
        <w:t>mento de 20</w:t>
      </w:r>
      <w:r w:rsidR="005F4ECA">
        <w:rPr>
          <w:rFonts w:cs="Arial"/>
          <w:bCs/>
        </w:rPr>
        <w:t>20</w:t>
      </w:r>
      <w:r w:rsidR="00743986">
        <w:rPr>
          <w:rFonts w:cs="Arial"/>
          <w:bCs/>
        </w:rPr>
        <w:t xml:space="preserve"> na classificação abaixo:</w:t>
      </w:r>
    </w:p>
    <w:p w:rsidR="006417B0" w:rsidRPr="008301D5" w:rsidRDefault="006417B0" w:rsidP="0035128C">
      <w:pPr>
        <w:autoSpaceDE w:val="0"/>
        <w:jc w:val="both"/>
        <w:rPr>
          <w:rFonts w:cs="Arial"/>
        </w:rPr>
      </w:pPr>
    </w:p>
    <w:p w:rsidR="009B177C" w:rsidRPr="005F4ECA" w:rsidRDefault="009B177C" w:rsidP="009B177C">
      <w:pPr>
        <w:numPr>
          <w:ilvl w:val="0"/>
          <w:numId w:val="3"/>
        </w:numPr>
        <w:suppressAutoHyphens/>
        <w:autoSpaceDE w:val="0"/>
        <w:ind w:left="0" w:firstLine="0"/>
        <w:jc w:val="both"/>
        <w:rPr>
          <w:rFonts w:cs="Arial"/>
          <w:b/>
        </w:rPr>
      </w:pPr>
      <w:r w:rsidRPr="005F4ECA">
        <w:rPr>
          <w:rFonts w:cs="Arial"/>
          <w:b/>
        </w:rPr>
        <w:t>04.01.01.</w:t>
      </w:r>
      <w:r w:rsidR="005F4ECA" w:rsidRPr="005F4ECA">
        <w:rPr>
          <w:rFonts w:cs="Arial"/>
          <w:b/>
        </w:rPr>
        <w:t>04</w:t>
      </w:r>
      <w:r w:rsidRPr="005F4ECA">
        <w:rPr>
          <w:rFonts w:cs="Arial"/>
          <w:b/>
        </w:rPr>
        <w:t>.</w:t>
      </w:r>
      <w:r w:rsidR="005F4ECA" w:rsidRPr="005F4ECA">
        <w:rPr>
          <w:rFonts w:cs="Arial"/>
          <w:b/>
        </w:rPr>
        <w:t>122</w:t>
      </w:r>
      <w:r w:rsidRPr="005F4ECA">
        <w:rPr>
          <w:rFonts w:cs="Arial"/>
          <w:b/>
        </w:rPr>
        <w:t>.0028.2069.</w:t>
      </w:r>
      <w:r w:rsidR="005F4ECA" w:rsidRPr="005F4ECA">
        <w:rPr>
          <w:rFonts w:cs="Arial"/>
          <w:b/>
        </w:rPr>
        <w:t>3.</w:t>
      </w:r>
      <w:r w:rsidRPr="005F4ECA">
        <w:rPr>
          <w:rFonts w:cs="Arial"/>
          <w:b/>
        </w:rPr>
        <w:t>3.90.39.</w:t>
      </w:r>
      <w:r w:rsidR="005F4ECA" w:rsidRPr="005F4ECA">
        <w:rPr>
          <w:rFonts w:cs="Arial"/>
          <w:b/>
        </w:rPr>
        <w:t>05</w:t>
      </w:r>
    </w:p>
    <w:p w:rsidR="006417B0" w:rsidRDefault="006417B0" w:rsidP="0035128C">
      <w:pPr>
        <w:autoSpaceDE w:val="0"/>
        <w:jc w:val="both"/>
        <w:rPr>
          <w:rFonts w:cs="Arial"/>
          <w:b/>
        </w:rPr>
      </w:pPr>
    </w:p>
    <w:p w:rsidR="0035128C" w:rsidRPr="008301D5" w:rsidRDefault="0035128C" w:rsidP="0035128C">
      <w:pPr>
        <w:jc w:val="both"/>
        <w:outlineLvl w:val="0"/>
        <w:rPr>
          <w:rFonts w:eastAsia="Arial" w:cs="Arial"/>
          <w:b/>
          <w:bCs/>
        </w:rPr>
      </w:pPr>
      <w:r w:rsidRPr="008301D5">
        <w:rPr>
          <w:rFonts w:eastAsia="Arial" w:cs="Arial"/>
          <w:b/>
          <w:bCs/>
        </w:rPr>
        <w:t>DOS DIREITO</w:t>
      </w:r>
      <w:r>
        <w:rPr>
          <w:rFonts w:eastAsia="Arial" w:cs="Arial"/>
          <w:b/>
          <w:bCs/>
        </w:rPr>
        <w:t>S E RESPONSABILIDADES DA CONTRATADA</w:t>
      </w:r>
    </w:p>
    <w:p w:rsidR="0035128C" w:rsidRDefault="0035128C" w:rsidP="0035128C">
      <w:pPr>
        <w:jc w:val="both"/>
        <w:rPr>
          <w:rFonts w:eastAsia="Arial" w:cs="Arial"/>
          <w:b/>
          <w:bCs/>
        </w:rPr>
      </w:pPr>
    </w:p>
    <w:p w:rsidR="0035128C" w:rsidRDefault="0035128C" w:rsidP="0035128C">
      <w:pPr>
        <w:jc w:val="both"/>
        <w:rPr>
          <w:rFonts w:eastAsia="Arial Unicode MS" w:cs="Arial"/>
        </w:rPr>
      </w:pPr>
      <w:r>
        <w:rPr>
          <w:rFonts w:eastAsia="Arial" w:cs="Arial"/>
          <w:b/>
          <w:bCs/>
        </w:rPr>
        <w:t>CLÁUSULA DÉCIMA –</w:t>
      </w:r>
      <w:r w:rsidRPr="008301D5">
        <w:rPr>
          <w:rFonts w:eastAsia="Arial Unicode MS" w:cs="Arial"/>
        </w:rPr>
        <w:t xml:space="preserve"> </w:t>
      </w:r>
      <w:r>
        <w:rPr>
          <w:rFonts w:eastAsia="Arial Unicode MS" w:cs="Arial"/>
        </w:rPr>
        <w:t>Responsabilizar-se por eventuais danos causados diretamente à Contratante, ou a terceiros, decorrentes de sua culpa ou dolo na execução do Contrato, não excluindo ou reduzindo essa responsabilidade a fiscalização ou acompanhamento exercido pelo CONTRATANTE.</w:t>
      </w:r>
    </w:p>
    <w:p w:rsidR="0035128C" w:rsidRDefault="0035128C" w:rsidP="0035128C">
      <w:pPr>
        <w:jc w:val="both"/>
        <w:rPr>
          <w:rFonts w:eastAsia="Arial Unicode MS" w:cs="Arial"/>
        </w:rPr>
      </w:pPr>
    </w:p>
    <w:p w:rsidR="0035128C" w:rsidRDefault="0035128C" w:rsidP="0035128C">
      <w:pPr>
        <w:jc w:val="both"/>
        <w:rPr>
          <w:rFonts w:eastAsia="Arial Unicode MS" w:cs="Arial"/>
        </w:rPr>
      </w:pPr>
      <w:r w:rsidRPr="0097128C">
        <w:rPr>
          <w:rFonts w:eastAsia="Arial" w:cs="Arial"/>
          <w:b/>
        </w:rPr>
        <w:t>CLÁUSULA DÉCIMA PRIMEIRA</w:t>
      </w:r>
      <w:r>
        <w:rPr>
          <w:rFonts w:eastAsia="Arial" w:cs="Arial"/>
        </w:rPr>
        <w:t xml:space="preserve"> </w:t>
      </w:r>
      <w:r w:rsidRPr="00322E62">
        <w:rPr>
          <w:rFonts w:eastAsia="Arial" w:cs="Arial"/>
          <w:b/>
        </w:rPr>
        <w:t xml:space="preserve">- </w:t>
      </w:r>
      <w:r>
        <w:rPr>
          <w:rFonts w:eastAsia="Arial Unicode MS" w:cs="Arial"/>
        </w:rPr>
        <w:t>Executar os serviços de acordo com as solicitações do CONTRATANTE.</w:t>
      </w:r>
    </w:p>
    <w:p w:rsidR="0035128C" w:rsidRDefault="0035128C" w:rsidP="0035128C">
      <w:pPr>
        <w:jc w:val="both"/>
        <w:rPr>
          <w:rFonts w:eastAsia="Arial Unicode MS" w:cs="Arial"/>
        </w:rPr>
      </w:pPr>
    </w:p>
    <w:p w:rsidR="0035128C" w:rsidRDefault="0035128C" w:rsidP="0035128C">
      <w:pPr>
        <w:jc w:val="both"/>
        <w:rPr>
          <w:rFonts w:eastAsia="Arial Unicode MS" w:cs="Arial"/>
        </w:rPr>
      </w:pPr>
      <w:r w:rsidRPr="0097128C">
        <w:rPr>
          <w:rFonts w:eastAsia="Arial" w:cs="Arial"/>
          <w:b/>
        </w:rPr>
        <w:t>CLÁUSULA DÉCIMA SEGUNDA</w:t>
      </w:r>
      <w:r>
        <w:rPr>
          <w:rFonts w:eastAsia="Arial" w:cs="Arial"/>
          <w:b/>
        </w:rPr>
        <w:t xml:space="preserve"> - </w:t>
      </w:r>
      <w:r>
        <w:rPr>
          <w:rFonts w:eastAsia="Arial Unicode MS" w:cs="Arial"/>
        </w:rPr>
        <w:t>A contratada será representada pelo Sr. ***********************, portador do CI-RG nº **********************, durante a execução do contrato, na qualidade de seu preposto, especialmente designado para esse fim e aceito pela Contratante.</w:t>
      </w:r>
    </w:p>
    <w:p w:rsidR="0035128C" w:rsidRDefault="0035128C" w:rsidP="0035128C">
      <w:pPr>
        <w:jc w:val="both"/>
        <w:rPr>
          <w:rFonts w:eastAsia="Arial Unicode MS" w:cs="Arial"/>
        </w:rPr>
      </w:pPr>
    </w:p>
    <w:p w:rsidR="0035128C" w:rsidRDefault="0035128C" w:rsidP="0035128C">
      <w:pPr>
        <w:jc w:val="both"/>
        <w:rPr>
          <w:rFonts w:eastAsia="Arial Unicode MS" w:cs="Arial"/>
        </w:rPr>
      </w:pPr>
      <w:r>
        <w:rPr>
          <w:rFonts w:cs="Arial"/>
          <w:b/>
          <w:bCs/>
        </w:rPr>
        <w:t xml:space="preserve">CLÁUSULA DÉCIMA TERCEIRA – </w:t>
      </w:r>
      <w:r w:rsidRPr="00322E62">
        <w:rPr>
          <w:rFonts w:cs="Arial"/>
          <w:bCs/>
        </w:rPr>
        <w:t>A Contratada</w:t>
      </w:r>
      <w:r>
        <w:rPr>
          <w:rFonts w:cs="Arial"/>
          <w:b/>
          <w:bCs/>
        </w:rPr>
        <w:t xml:space="preserve"> </w:t>
      </w:r>
      <w:r>
        <w:rPr>
          <w:rFonts w:cs="Arial"/>
          <w:bCs/>
        </w:rPr>
        <w:t>assume integral</w:t>
      </w:r>
      <w:r>
        <w:rPr>
          <w:rFonts w:eastAsia="Arial Unicode MS" w:cs="Arial"/>
        </w:rPr>
        <w:t xml:space="preserve"> responsabilidade pelos encargos fiscais, trabalhistas, previdenciários e comerciais incidentes ou que venham a incidir sobre o objeto do presente Contrato, bem como atender as necessidades de alimentação e transporte  dos profissionais empregados que venham incidir do objeto do presente contrato. </w:t>
      </w:r>
    </w:p>
    <w:p w:rsidR="0035128C" w:rsidRDefault="0035128C" w:rsidP="0035128C">
      <w:pPr>
        <w:jc w:val="both"/>
        <w:rPr>
          <w:rFonts w:eastAsia="Arial Unicode MS" w:cs="Arial"/>
        </w:rPr>
      </w:pPr>
    </w:p>
    <w:p w:rsidR="0035128C" w:rsidRDefault="0035128C" w:rsidP="0035128C">
      <w:pPr>
        <w:jc w:val="both"/>
        <w:rPr>
          <w:rFonts w:eastAsia="Arial Unicode MS" w:cs="Arial"/>
        </w:rPr>
      </w:pPr>
      <w:r w:rsidRPr="00322E62">
        <w:rPr>
          <w:rFonts w:eastAsia="Arial Unicode MS" w:cs="Arial"/>
          <w:b/>
        </w:rPr>
        <w:t>Parágrafo Único</w:t>
      </w:r>
      <w:r>
        <w:rPr>
          <w:rFonts w:eastAsia="Arial Unicode MS" w:cs="Arial"/>
        </w:rPr>
        <w:t xml:space="preserve">: A inadimplência da CONTRATADA, com referência aos encargos nesta Cláusula, não transfere ao CONTRATANTE a responsabilidade por seu pagamento, nem poderá onerar o objeto deste contrato. </w:t>
      </w:r>
    </w:p>
    <w:p w:rsidR="0035128C" w:rsidRDefault="0035128C" w:rsidP="0035128C">
      <w:pPr>
        <w:jc w:val="both"/>
        <w:rPr>
          <w:rFonts w:eastAsia="Arial Unicode MS" w:cs="Arial"/>
        </w:rPr>
      </w:pPr>
    </w:p>
    <w:p w:rsidR="0035128C" w:rsidRDefault="0035128C" w:rsidP="0035128C">
      <w:pPr>
        <w:jc w:val="both"/>
        <w:rPr>
          <w:rFonts w:cs="Arial"/>
          <w:bCs/>
        </w:rPr>
      </w:pPr>
      <w:r>
        <w:rPr>
          <w:rFonts w:cs="Arial"/>
          <w:b/>
          <w:bCs/>
        </w:rPr>
        <w:t xml:space="preserve">CLÁUSULA DÉCIMA QUARTA – </w:t>
      </w:r>
      <w:r w:rsidRPr="001C7140">
        <w:rPr>
          <w:rFonts w:cs="Arial"/>
          <w:bCs/>
        </w:rPr>
        <w:t>A CONTRATADA</w:t>
      </w:r>
      <w:r>
        <w:rPr>
          <w:rFonts w:cs="Arial"/>
          <w:bCs/>
        </w:rPr>
        <w:t xml:space="preserve"> rejeitará, no todo ou em parte, os serviços em desacordo com as especificações constantes nesse instrumento. </w:t>
      </w:r>
    </w:p>
    <w:p w:rsidR="0035128C" w:rsidRDefault="0035128C" w:rsidP="0035128C">
      <w:pPr>
        <w:jc w:val="both"/>
        <w:rPr>
          <w:rFonts w:cs="Arial"/>
          <w:bCs/>
        </w:rPr>
      </w:pPr>
    </w:p>
    <w:p w:rsidR="0035128C" w:rsidRDefault="0035128C" w:rsidP="0035128C">
      <w:pPr>
        <w:jc w:val="both"/>
        <w:rPr>
          <w:rFonts w:cs="Arial"/>
          <w:bCs/>
        </w:rPr>
      </w:pPr>
      <w:r w:rsidRPr="001C7140">
        <w:rPr>
          <w:rFonts w:cs="Arial"/>
          <w:b/>
          <w:bCs/>
        </w:rPr>
        <w:t xml:space="preserve">CLÁUSULA DÉCIMA QUINTA </w:t>
      </w:r>
      <w:r>
        <w:rPr>
          <w:rFonts w:cs="Arial"/>
          <w:b/>
          <w:bCs/>
        </w:rPr>
        <w:t>–</w:t>
      </w:r>
      <w:r w:rsidRPr="001C7140">
        <w:rPr>
          <w:rFonts w:cs="Arial"/>
          <w:b/>
          <w:bCs/>
        </w:rPr>
        <w:t xml:space="preserve"> </w:t>
      </w:r>
      <w:r w:rsidRPr="001C7140">
        <w:rPr>
          <w:rFonts w:cs="Arial"/>
          <w:bCs/>
        </w:rPr>
        <w:t>Em caso de inadimple</w:t>
      </w:r>
      <w:r>
        <w:rPr>
          <w:rFonts w:cs="Arial"/>
          <w:bCs/>
        </w:rPr>
        <w:t xml:space="preserve">mento parcial ou total das obrigações contratuais, a CONTRATADA ficará sujeita ao pagamento da multa de 10% (dez por cento) do valor do Contrato, sem prejuízo de serem aplicadas outras penalidades ou sansões previstas em lei. </w:t>
      </w:r>
    </w:p>
    <w:p w:rsidR="0035128C" w:rsidRDefault="0035128C" w:rsidP="0035128C">
      <w:pPr>
        <w:jc w:val="both"/>
        <w:rPr>
          <w:rFonts w:cs="Arial"/>
          <w:bCs/>
        </w:rPr>
      </w:pPr>
    </w:p>
    <w:p w:rsidR="0035128C" w:rsidRDefault="0035128C" w:rsidP="0035128C">
      <w:pPr>
        <w:jc w:val="both"/>
        <w:rPr>
          <w:rFonts w:eastAsia="Arial Unicode MS" w:cs="Arial"/>
        </w:rPr>
      </w:pPr>
      <w:r w:rsidRPr="001C7140">
        <w:rPr>
          <w:rFonts w:cs="Arial"/>
          <w:b/>
          <w:bCs/>
        </w:rPr>
        <w:t>CLÁUSULA DÉCIMA SEXTA</w:t>
      </w:r>
      <w:r>
        <w:rPr>
          <w:rFonts w:cs="Arial"/>
          <w:bCs/>
        </w:rPr>
        <w:t xml:space="preserve"> </w:t>
      </w:r>
      <w:r w:rsidRPr="00DD72F1">
        <w:rPr>
          <w:rFonts w:cs="Arial"/>
          <w:b/>
          <w:bCs/>
        </w:rPr>
        <w:t xml:space="preserve">- </w:t>
      </w:r>
      <w:r>
        <w:rPr>
          <w:rFonts w:eastAsia="Arial Unicode MS" w:cs="Arial"/>
        </w:rPr>
        <w:t xml:space="preserve">A fiscalização e acompanhamento exercidos pela CONTRATANTE não excluem a responsabilidade da CONTRATADA. </w:t>
      </w:r>
    </w:p>
    <w:p w:rsidR="0035128C" w:rsidRDefault="0035128C" w:rsidP="0035128C">
      <w:pPr>
        <w:jc w:val="both"/>
        <w:rPr>
          <w:rFonts w:cs="Arial"/>
          <w:bCs/>
        </w:rPr>
      </w:pPr>
    </w:p>
    <w:p w:rsidR="0035128C" w:rsidRDefault="0035128C" w:rsidP="0035128C">
      <w:pPr>
        <w:jc w:val="both"/>
        <w:rPr>
          <w:rFonts w:cs="Arial"/>
          <w:bCs/>
        </w:rPr>
      </w:pPr>
    </w:p>
    <w:p w:rsidR="0035128C" w:rsidRDefault="0035128C" w:rsidP="0035128C">
      <w:pPr>
        <w:jc w:val="both"/>
        <w:outlineLvl w:val="0"/>
        <w:rPr>
          <w:rFonts w:eastAsia="Arial" w:cs="Arial"/>
          <w:b/>
          <w:bCs/>
        </w:rPr>
      </w:pPr>
    </w:p>
    <w:p w:rsidR="0035128C" w:rsidRDefault="0035128C" w:rsidP="0035128C">
      <w:pPr>
        <w:jc w:val="both"/>
        <w:outlineLvl w:val="0"/>
        <w:rPr>
          <w:rFonts w:eastAsia="Arial" w:cs="Arial"/>
          <w:b/>
          <w:bCs/>
        </w:rPr>
      </w:pPr>
      <w:r>
        <w:rPr>
          <w:rFonts w:eastAsia="Arial" w:cs="Arial"/>
          <w:b/>
          <w:bCs/>
        </w:rPr>
        <w:t>DOS DIREITOS E RESPONSABILIDADES DA CONTRATANTE</w:t>
      </w:r>
    </w:p>
    <w:p w:rsidR="0035128C" w:rsidRPr="008301D5" w:rsidRDefault="0035128C" w:rsidP="0035128C">
      <w:pPr>
        <w:jc w:val="both"/>
        <w:outlineLvl w:val="0"/>
        <w:rPr>
          <w:rFonts w:eastAsia="Arial" w:cs="Arial"/>
          <w:b/>
          <w:bCs/>
        </w:rPr>
      </w:pPr>
    </w:p>
    <w:p w:rsidR="0035128C" w:rsidRPr="008301D5" w:rsidRDefault="0035128C" w:rsidP="0035128C">
      <w:pPr>
        <w:jc w:val="both"/>
        <w:rPr>
          <w:rFonts w:eastAsia="Arial Unicode MS" w:cs="Arial"/>
        </w:rPr>
      </w:pPr>
    </w:p>
    <w:p w:rsidR="0035128C" w:rsidRDefault="0035128C" w:rsidP="0035128C">
      <w:pPr>
        <w:jc w:val="both"/>
        <w:rPr>
          <w:color w:val="000000"/>
        </w:rPr>
      </w:pPr>
      <w:r>
        <w:rPr>
          <w:rFonts w:eastAsia="Arial" w:cs="Arial"/>
          <w:b/>
          <w:bCs/>
        </w:rPr>
        <w:t>CLÁUSULA DÉCIMA SÉTIMA –</w:t>
      </w:r>
      <w:r>
        <w:rPr>
          <w:rFonts w:eastAsia="Arial Unicode MS" w:cs="Arial"/>
        </w:rPr>
        <w:t xml:space="preserve"> </w:t>
      </w:r>
      <w:r w:rsidRPr="00EA59AD">
        <w:rPr>
          <w:color w:val="000000"/>
        </w:rPr>
        <w:t>Acompanhar e fiscalizar a execução do contrato, o qual será efetuada pelo(a) Sr.(a)</w:t>
      </w:r>
      <w:r>
        <w:rPr>
          <w:color w:val="000000"/>
        </w:rPr>
        <w:t xml:space="preserve"> ***********************,</w:t>
      </w:r>
      <w:r w:rsidRPr="00EA59AD">
        <w:rPr>
          <w:color w:val="000000"/>
        </w:rPr>
        <w:t xml:space="preserve"> no cargo de</w:t>
      </w:r>
      <w:r>
        <w:rPr>
          <w:color w:val="000000"/>
        </w:rPr>
        <w:t xml:space="preserve"> **************************, </w:t>
      </w:r>
      <w:r w:rsidRPr="00EA59AD">
        <w:rPr>
          <w:color w:val="000000"/>
        </w:rPr>
        <w:t>especialmente designad</w:t>
      </w:r>
      <w:r>
        <w:rPr>
          <w:color w:val="000000"/>
        </w:rPr>
        <w:t>o(</w:t>
      </w:r>
      <w:r w:rsidRPr="00EA59AD">
        <w:rPr>
          <w:color w:val="000000"/>
        </w:rPr>
        <w:t>a</w:t>
      </w:r>
      <w:r>
        <w:rPr>
          <w:color w:val="000000"/>
        </w:rPr>
        <w:t>)</w:t>
      </w:r>
      <w:r w:rsidRPr="00EA59AD">
        <w:rPr>
          <w:color w:val="000000"/>
        </w:rPr>
        <w:t xml:space="preserve"> como gestor(a) do contrato</w:t>
      </w:r>
      <w:r>
        <w:rPr>
          <w:color w:val="000000"/>
        </w:rPr>
        <w:t>.</w:t>
      </w:r>
    </w:p>
    <w:p w:rsidR="0035128C" w:rsidRDefault="0035128C" w:rsidP="0035128C">
      <w:pPr>
        <w:jc w:val="both"/>
        <w:rPr>
          <w:color w:val="000000"/>
        </w:rPr>
      </w:pPr>
    </w:p>
    <w:p w:rsidR="0035128C" w:rsidRDefault="0035128C" w:rsidP="0035128C">
      <w:pPr>
        <w:jc w:val="both"/>
        <w:rPr>
          <w:rFonts w:eastAsia="Arial Unicode MS" w:cs="Arial"/>
        </w:rPr>
      </w:pPr>
      <w:r w:rsidRPr="00DD72F1">
        <w:rPr>
          <w:b/>
          <w:color w:val="000000"/>
        </w:rPr>
        <w:lastRenderedPageBreak/>
        <w:t xml:space="preserve">CLÁUSULA DÉCIMA OITAVA - </w:t>
      </w:r>
      <w:r w:rsidRPr="008301D5">
        <w:rPr>
          <w:rFonts w:eastAsia="Arial Unicode MS" w:cs="Arial"/>
        </w:rPr>
        <w:t xml:space="preserve">Comunicar antecipadamente, por escrito, à </w:t>
      </w:r>
      <w:r>
        <w:rPr>
          <w:rFonts w:eastAsia="Arial Unicode MS" w:cs="Arial"/>
        </w:rPr>
        <w:t>CONTRATADA</w:t>
      </w:r>
      <w:r w:rsidRPr="008301D5">
        <w:rPr>
          <w:rFonts w:eastAsia="Arial Unicode MS" w:cs="Arial"/>
        </w:rPr>
        <w:t xml:space="preserve">, qualquer eventual alteração </w:t>
      </w:r>
      <w:r>
        <w:rPr>
          <w:rFonts w:eastAsia="Arial Unicode MS" w:cs="Arial"/>
        </w:rPr>
        <w:t>quanto à execução d</w:t>
      </w:r>
      <w:r w:rsidRPr="008301D5">
        <w:rPr>
          <w:rFonts w:eastAsia="Arial Unicode MS" w:cs="Arial"/>
        </w:rPr>
        <w:t xml:space="preserve">o objeto </w:t>
      </w:r>
      <w:r>
        <w:rPr>
          <w:rFonts w:eastAsia="Arial Unicode MS" w:cs="Arial"/>
        </w:rPr>
        <w:t>contratado</w:t>
      </w:r>
      <w:r w:rsidRPr="008301D5">
        <w:rPr>
          <w:rFonts w:eastAsia="Arial Unicode MS" w:cs="Arial"/>
        </w:rPr>
        <w:t>.</w:t>
      </w:r>
    </w:p>
    <w:p w:rsidR="0035128C" w:rsidRDefault="0035128C" w:rsidP="0035128C">
      <w:pPr>
        <w:pStyle w:val="Corpodetexto"/>
        <w:tabs>
          <w:tab w:val="left" w:pos="720"/>
        </w:tabs>
        <w:spacing w:after="0"/>
        <w:jc w:val="both"/>
        <w:rPr>
          <w:rFonts w:ascii="Arial" w:hAnsi="Arial"/>
          <w:b/>
          <w:color w:val="000000"/>
        </w:rPr>
      </w:pPr>
    </w:p>
    <w:p w:rsidR="0035128C" w:rsidRPr="003F5F2A" w:rsidRDefault="0035128C" w:rsidP="0035128C">
      <w:pPr>
        <w:pStyle w:val="Corpodetexto"/>
        <w:tabs>
          <w:tab w:val="left" w:pos="720"/>
        </w:tabs>
        <w:spacing w:after="0"/>
        <w:jc w:val="both"/>
        <w:rPr>
          <w:rFonts w:ascii="Arial" w:hAnsi="Arial"/>
          <w:color w:val="000000"/>
        </w:rPr>
      </w:pPr>
      <w:r>
        <w:rPr>
          <w:rFonts w:ascii="Arial" w:hAnsi="Arial"/>
          <w:b/>
          <w:color w:val="000000"/>
        </w:rPr>
        <w:t xml:space="preserve">CLÁUSULA DÉCIMA NONA - </w:t>
      </w:r>
      <w:r w:rsidR="00626392" w:rsidRPr="00626392">
        <w:rPr>
          <w:rFonts w:ascii="Arial" w:hAnsi="Arial"/>
          <w:color w:val="000000"/>
        </w:rPr>
        <w:t>A</w:t>
      </w:r>
      <w:r w:rsidRPr="003F5F2A">
        <w:rPr>
          <w:rFonts w:ascii="Arial" w:hAnsi="Arial"/>
          <w:color w:val="000000"/>
        </w:rPr>
        <w:t xml:space="preserve"> contratante se reserva no direito de recusar qualquer profissional que julgar inadequado para a execução nos serviços, devendo a CONTRATADA providenciar sua substituição, no prazo de 24(vinte e quatro) horas.</w:t>
      </w:r>
    </w:p>
    <w:p w:rsidR="0035128C" w:rsidRDefault="0035128C" w:rsidP="0035128C">
      <w:pPr>
        <w:jc w:val="both"/>
        <w:rPr>
          <w:rFonts w:eastAsia="Arial" w:cs="Arial"/>
          <w:b/>
          <w:bCs/>
        </w:rPr>
      </w:pPr>
    </w:p>
    <w:p w:rsidR="0035128C" w:rsidRDefault="0035128C" w:rsidP="0035128C">
      <w:pPr>
        <w:jc w:val="both"/>
        <w:rPr>
          <w:rFonts w:eastAsia="Arial" w:cs="Arial"/>
          <w:b/>
          <w:bCs/>
        </w:rPr>
      </w:pPr>
    </w:p>
    <w:p w:rsidR="0035128C" w:rsidRPr="008301D5" w:rsidRDefault="0035128C" w:rsidP="0035128C">
      <w:pPr>
        <w:jc w:val="both"/>
        <w:rPr>
          <w:rFonts w:eastAsia="Arial" w:cs="Arial"/>
          <w:b/>
          <w:bCs/>
        </w:rPr>
      </w:pPr>
      <w:r w:rsidRPr="008301D5">
        <w:rPr>
          <w:rFonts w:eastAsia="Arial" w:cs="Arial"/>
          <w:b/>
          <w:bCs/>
        </w:rPr>
        <w:t>DA RESCISÃO</w:t>
      </w:r>
    </w:p>
    <w:p w:rsidR="0035128C" w:rsidRPr="008301D5" w:rsidRDefault="0035128C" w:rsidP="0035128C">
      <w:pPr>
        <w:jc w:val="both"/>
        <w:rPr>
          <w:rFonts w:eastAsia="Arial" w:cs="Arial"/>
          <w:b/>
          <w:bCs/>
        </w:rPr>
      </w:pPr>
    </w:p>
    <w:p w:rsidR="0035128C" w:rsidRDefault="0035128C" w:rsidP="0035128C">
      <w:pPr>
        <w:jc w:val="both"/>
        <w:rPr>
          <w:rFonts w:eastAsia="Arial" w:cs="Arial"/>
        </w:rPr>
      </w:pPr>
      <w:r>
        <w:rPr>
          <w:rFonts w:eastAsia="Arial" w:cs="Arial"/>
          <w:b/>
          <w:bCs/>
        </w:rPr>
        <w:t>CLÁUSULA VIGÉSIMA –</w:t>
      </w:r>
      <w:r>
        <w:rPr>
          <w:rFonts w:eastAsia="Arial" w:cs="Arial"/>
        </w:rPr>
        <w:t xml:space="preserve"> A Contratante</w:t>
      </w:r>
      <w:r w:rsidRPr="008301D5">
        <w:rPr>
          <w:rFonts w:eastAsia="Arial" w:cs="Arial"/>
        </w:rPr>
        <w:t xml:space="preserve"> poderá rescindir unilateralmente </w:t>
      </w:r>
      <w:r>
        <w:rPr>
          <w:rFonts w:eastAsia="Arial" w:cs="Arial"/>
        </w:rPr>
        <w:t>o</w:t>
      </w:r>
      <w:r w:rsidRPr="008301D5">
        <w:rPr>
          <w:rFonts w:eastAsia="Arial" w:cs="Arial"/>
        </w:rPr>
        <w:t xml:space="preserve"> presente </w:t>
      </w:r>
      <w:r>
        <w:rPr>
          <w:rFonts w:eastAsia="Arial" w:cs="Arial"/>
        </w:rPr>
        <w:t>Contrato</w:t>
      </w:r>
      <w:r w:rsidRPr="008301D5">
        <w:rPr>
          <w:rFonts w:eastAsia="Arial" w:cs="Arial"/>
        </w:rPr>
        <w:t xml:space="preserve"> nas hipóteses previstas nos artigos 77, 78, incisos I a XII, e 79 da Lei Federal nº 8.666/93 e alterações posteriores, sem que caiba </w:t>
      </w:r>
      <w:r>
        <w:rPr>
          <w:rFonts w:eastAsia="Arial" w:cs="Arial"/>
        </w:rPr>
        <w:t>à Contratada</w:t>
      </w:r>
      <w:r w:rsidRPr="008301D5">
        <w:rPr>
          <w:rFonts w:eastAsia="Arial" w:cs="Arial"/>
        </w:rPr>
        <w:t xml:space="preserve"> direito a qualquer indenização, sem prejuízo das penalidades pertinentes.</w:t>
      </w:r>
    </w:p>
    <w:p w:rsidR="0035128C" w:rsidRDefault="0035128C" w:rsidP="0035128C">
      <w:pPr>
        <w:jc w:val="both"/>
        <w:rPr>
          <w:rFonts w:eastAsia="Arial" w:cs="Arial"/>
        </w:rPr>
      </w:pPr>
    </w:p>
    <w:p w:rsidR="0035128C" w:rsidRDefault="0035128C" w:rsidP="0035128C">
      <w:pPr>
        <w:jc w:val="both"/>
        <w:rPr>
          <w:rFonts w:eastAsia="Arial" w:cs="Arial"/>
        </w:rPr>
      </w:pPr>
      <w:r w:rsidRPr="00DD72F1">
        <w:rPr>
          <w:rFonts w:eastAsia="Arial" w:cs="Arial"/>
          <w:b/>
        </w:rPr>
        <w:t>CLÁUSULA VIGÉSIMA PRIMEIRA</w:t>
      </w:r>
      <w:r>
        <w:rPr>
          <w:rFonts w:eastAsia="Arial" w:cs="Arial"/>
        </w:rPr>
        <w:t xml:space="preserve"> - A inexecução total ou parcial do Contrato enseja a sua rescisão, com as consequências previstas neste Contrato e aquelas constantes da Lei Federal nº 8.666/93 e alterações posteriores.</w:t>
      </w:r>
    </w:p>
    <w:p w:rsidR="0035128C" w:rsidRDefault="0035128C" w:rsidP="0035128C">
      <w:pPr>
        <w:jc w:val="both"/>
        <w:rPr>
          <w:rFonts w:eastAsia="Arial" w:cs="Arial"/>
        </w:rPr>
      </w:pPr>
    </w:p>
    <w:p w:rsidR="0035128C" w:rsidRDefault="0035128C" w:rsidP="0035128C">
      <w:pPr>
        <w:jc w:val="both"/>
        <w:rPr>
          <w:rFonts w:eastAsia="Arial" w:cs="Arial"/>
        </w:rPr>
      </w:pPr>
      <w:r w:rsidRPr="0097128C">
        <w:rPr>
          <w:rFonts w:eastAsia="Arial" w:cs="Arial"/>
          <w:b/>
        </w:rPr>
        <w:t xml:space="preserve">CLÁUSULA </w:t>
      </w:r>
      <w:r>
        <w:rPr>
          <w:rFonts w:eastAsia="Arial" w:cs="Arial"/>
          <w:b/>
        </w:rPr>
        <w:t>VIGÉSIMA</w:t>
      </w:r>
      <w:r w:rsidRPr="0097128C">
        <w:rPr>
          <w:rFonts w:eastAsia="Arial" w:cs="Arial"/>
          <w:b/>
        </w:rPr>
        <w:t xml:space="preserve"> SEGUNDA</w:t>
      </w:r>
      <w:r>
        <w:rPr>
          <w:rFonts w:eastAsia="Arial" w:cs="Arial"/>
        </w:rPr>
        <w:t xml:space="preserve"> – Além das hipóteses previstas em lei, constitui motivo para rescisão do presente Contrato a ocorrência das seguintes hipóteses:</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a) O não cumprimento pelas partes de cláusulas previstas neste Contrato ou seu cumprimento irregular;</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 xml:space="preserve">b) A lentidão de seu cumprimento pela CONTRATADA levando o CONTRATANTE a concluir pela impossibilidade da conclusão dos serviços no prazo estipulado. </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c) O atraso injustificado da CONTRATADA, em iniciar a prestação dos serviços;</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d) A paralisação dos serviços pela CONTRATADA, sem justa e prévia comunicação ao CONTRATANTE;</w:t>
      </w:r>
      <w:r w:rsidR="008764F4">
        <w:rPr>
          <w:rFonts w:eastAsia="Arial" w:cs="Arial"/>
        </w:rPr>
        <w:t xml:space="preserve"> por período superior a 5 dias. Caso a paralisação decorra de pane ou defeito no equipamento, o prazo de paralisação poderá se estender à critério da contratante até aquele razoavelmente necessário ao reparo.</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 xml:space="preserve">e) O desatendimento, pela CONTRATADA, das determinações do CONTRATANTE, assim como a de seus superiores. </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f) O cometimento reiterado de faltas na sua execução pela CONTRATADA, anotadas na forma prevista no parágrafo primeiro do art. 67 da Lei Federal nº 8.666/93;</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g) A dissolução da CONTRATADA;</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h) A alteração social ou a modificação da finalidade da estrutura da CONTRATADA, desde que prejudique a execução do presente Contrato;</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lastRenderedPageBreak/>
        <w:t>i) Razões de interesse de alta relevância em amplo conhecimento, justificadas e determinadas pela Superintendência d</w:t>
      </w:r>
      <w:r w:rsidR="000B424C">
        <w:rPr>
          <w:rFonts w:eastAsia="Arial" w:cs="Arial"/>
        </w:rPr>
        <w:t>a Caixa de Saúde e Pecúlio dos Servidores Municipais de São Vicente</w:t>
      </w:r>
      <w:r>
        <w:rPr>
          <w:rFonts w:eastAsia="Arial" w:cs="Arial"/>
        </w:rPr>
        <w:t>, exaradas no processo administrativo a que se refere este contrato;</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j) A ocorrência de caso fortuito ou de força maior, regularmente comprovada, impeditiva da execução deste Contrato;</w:t>
      </w:r>
    </w:p>
    <w:p w:rsidR="0035128C" w:rsidRDefault="0035128C" w:rsidP="0035128C">
      <w:pPr>
        <w:jc w:val="both"/>
        <w:rPr>
          <w:rFonts w:eastAsia="Arial" w:cs="Arial"/>
        </w:rPr>
      </w:pPr>
    </w:p>
    <w:p w:rsidR="0035128C" w:rsidRDefault="0035128C" w:rsidP="0035128C">
      <w:pPr>
        <w:jc w:val="both"/>
        <w:rPr>
          <w:rFonts w:eastAsia="Arial" w:cs="Arial"/>
        </w:rPr>
      </w:pPr>
      <w:r>
        <w:rPr>
          <w:rFonts w:eastAsia="Arial" w:cs="Arial"/>
        </w:rPr>
        <w:t xml:space="preserve">l) A ocorrência de quaisquer outros fatores atribuídos a uma das partes, impeditiva da execução deste Contrato. </w:t>
      </w:r>
    </w:p>
    <w:p w:rsidR="0035128C" w:rsidRDefault="0035128C" w:rsidP="0035128C">
      <w:pPr>
        <w:jc w:val="both"/>
        <w:rPr>
          <w:rFonts w:eastAsia="Arial" w:cs="Arial"/>
          <w:b/>
          <w:bCs/>
        </w:rPr>
      </w:pPr>
    </w:p>
    <w:p w:rsidR="0035128C" w:rsidRDefault="0035128C" w:rsidP="0035128C">
      <w:pPr>
        <w:jc w:val="both"/>
        <w:rPr>
          <w:rFonts w:eastAsia="Arial" w:cs="Arial"/>
          <w:b/>
          <w:bCs/>
        </w:rPr>
      </w:pPr>
    </w:p>
    <w:p w:rsidR="0035128C" w:rsidRDefault="0035128C" w:rsidP="0035128C">
      <w:pPr>
        <w:jc w:val="both"/>
        <w:rPr>
          <w:rFonts w:eastAsia="Arial" w:cs="Arial"/>
          <w:bCs/>
        </w:rPr>
      </w:pPr>
      <w:r>
        <w:rPr>
          <w:rFonts w:eastAsia="Arial" w:cs="Arial"/>
          <w:b/>
          <w:bCs/>
        </w:rPr>
        <w:t xml:space="preserve">CLÁUSULA VIGÉSIMA TERCEIRA - </w:t>
      </w:r>
      <w:r>
        <w:rPr>
          <w:rFonts w:eastAsia="Arial" w:cs="Arial"/>
          <w:bCs/>
        </w:rPr>
        <w:t xml:space="preserve">Observadas as formalidades legais a rescisão será formalizada por: </w:t>
      </w:r>
    </w:p>
    <w:p w:rsidR="0035128C" w:rsidRDefault="0035128C" w:rsidP="0035128C">
      <w:pPr>
        <w:jc w:val="both"/>
        <w:rPr>
          <w:rFonts w:eastAsia="Arial" w:cs="Arial"/>
          <w:bCs/>
        </w:rPr>
      </w:pPr>
    </w:p>
    <w:p w:rsidR="0035128C" w:rsidRDefault="0035128C" w:rsidP="0035128C">
      <w:pPr>
        <w:jc w:val="both"/>
        <w:rPr>
          <w:rFonts w:eastAsia="Arial" w:cs="Arial"/>
          <w:bCs/>
        </w:rPr>
      </w:pPr>
      <w:r>
        <w:rPr>
          <w:rFonts w:eastAsia="Arial" w:cs="Arial"/>
          <w:bCs/>
        </w:rPr>
        <w:t>a) Determinação unilateral pelo CONTRATANTE, nos casos previstos em lei ou enumerados na cláusula anterior;</w:t>
      </w:r>
    </w:p>
    <w:p w:rsidR="0035128C" w:rsidRDefault="0035128C" w:rsidP="0035128C">
      <w:pPr>
        <w:jc w:val="both"/>
        <w:rPr>
          <w:rFonts w:eastAsia="Arial" w:cs="Arial"/>
          <w:bCs/>
        </w:rPr>
      </w:pPr>
    </w:p>
    <w:p w:rsidR="0035128C" w:rsidRDefault="0035128C" w:rsidP="0035128C">
      <w:pPr>
        <w:jc w:val="both"/>
        <w:rPr>
          <w:rFonts w:eastAsia="Arial" w:cs="Arial"/>
          <w:bCs/>
        </w:rPr>
      </w:pPr>
      <w:r>
        <w:rPr>
          <w:rFonts w:eastAsia="Arial" w:cs="Arial"/>
          <w:bCs/>
        </w:rPr>
        <w:t>b) Via amigável, através de acordo entre as partes, reduzida a termo no processo que deu origem a este Contrato, desde que atendidos os pressupostos de conveniência para a A</w:t>
      </w:r>
      <w:r w:rsidR="00385539">
        <w:rPr>
          <w:rFonts w:eastAsia="Arial" w:cs="Arial"/>
          <w:bCs/>
        </w:rPr>
        <w:t>utarquia</w:t>
      </w:r>
      <w:r>
        <w:rPr>
          <w:rFonts w:eastAsia="Arial" w:cs="Arial"/>
          <w:bCs/>
        </w:rPr>
        <w:t>;</w:t>
      </w:r>
    </w:p>
    <w:p w:rsidR="0035128C" w:rsidRDefault="0035128C" w:rsidP="0035128C">
      <w:pPr>
        <w:jc w:val="both"/>
        <w:rPr>
          <w:rFonts w:eastAsia="Arial" w:cs="Arial"/>
          <w:bCs/>
        </w:rPr>
      </w:pPr>
    </w:p>
    <w:p w:rsidR="0035128C" w:rsidRDefault="0035128C" w:rsidP="0035128C">
      <w:pPr>
        <w:jc w:val="both"/>
        <w:rPr>
          <w:rFonts w:eastAsia="Arial" w:cs="Arial"/>
          <w:bCs/>
        </w:rPr>
      </w:pPr>
      <w:r>
        <w:rPr>
          <w:rFonts w:eastAsia="Arial" w:cs="Arial"/>
          <w:bCs/>
        </w:rPr>
        <w:t xml:space="preserve">c) Por qualquer outra forma prevista em lei. </w:t>
      </w:r>
    </w:p>
    <w:p w:rsidR="0035128C" w:rsidRDefault="0035128C" w:rsidP="0035128C">
      <w:pPr>
        <w:jc w:val="both"/>
        <w:rPr>
          <w:rFonts w:eastAsia="Arial" w:cs="Arial"/>
          <w:bCs/>
        </w:rPr>
      </w:pPr>
    </w:p>
    <w:p w:rsidR="0035128C" w:rsidRDefault="0035128C" w:rsidP="0035128C">
      <w:pPr>
        <w:jc w:val="both"/>
        <w:rPr>
          <w:rFonts w:eastAsia="Arial" w:cs="Arial"/>
          <w:bCs/>
        </w:rPr>
      </w:pPr>
    </w:p>
    <w:p w:rsidR="0035128C" w:rsidRPr="008301D5" w:rsidRDefault="0035128C" w:rsidP="0035128C">
      <w:pPr>
        <w:jc w:val="both"/>
        <w:rPr>
          <w:rFonts w:eastAsia="Arial" w:cs="Arial"/>
          <w:b/>
          <w:bCs/>
        </w:rPr>
      </w:pPr>
      <w:r w:rsidRPr="008301D5">
        <w:rPr>
          <w:rFonts w:eastAsia="Arial" w:cs="Arial"/>
          <w:b/>
          <w:bCs/>
        </w:rPr>
        <w:t xml:space="preserve">DA </w:t>
      </w:r>
      <w:r>
        <w:rPr>
          <w:rFonts w:eastAsia="Arial" w:cs="Arial"/>
          <w:b/>
          <w:bCs/>
        </w:rPr>
        <w:t>PRESTAÇÃO DOS SERVIÇOS</w:t>
      </w:r>
    </w:p>
    <w:p w:rsidR="0035128C" w:rsidRPr="008301D5" w:rsidRDefault="0035128C" w:rsidP="0035128C">
      <w:pPr>
        <w:jc w:val="both"/>
        <w:rPr>
          <w:rFonts w:eastAsia="Arial" w:cs="Arial"/>
          <w:bCs/>
        </w:rPr>
      </w:pPr>
    </w:p>
    <w:p w:rsidR="0035128C" w:rsidRDefault="0035128C" w:rsidP="0035128C">
      <w:pPr>
        <w:jc w:val="both"/>
        <w:rPr>
          <w:rFonts w:eastAsia="Arial" w:cs="Arial"/>
          <w:bCs/>
        </w:rPr>
      </w:pPr>
      <w:r>
        <w:rPr>
          <w:rFonts w:eastAsia="Arial" w:cs="Arial"/>
          <w:b/>
          <w:bCs/>
        </w:rPr>
        <w:t>CLÁUSULA VIGÉSIMA QUARTA –</w:t>
      </w:r>
      <w:r w:rsidRPr="008301D5">
        <w:rPr>
          <w:rFonts w:eastAsia="Arial" w:cs="Arial"/>
          <w:bCs/>
        </w:rPr>
        <w:t xml:space="preserve"> Durante o prazo de </w:t>
      </w:r>
      <w:r>
        <w:rPr>
          <w:rFonts w:eastAsia="Arial" w:cs="Arial"/>
          <w:bCs/>
        </w:rPr>
        <w:t>vigência deste</w:t>
      </w:r>
      <w:r w:rsidRPr="008301D5">
        <w:rPr>
          <w:rFonts w:eastAsia="Arial" w:cs="Arial"/>
          <w:bCs/>
        </w:rPr>
        <w:t xml:space="preserve"> </w:t>
      </w:r>
      <w:r>
        <w:rPr>
          <w:rFonts w:eastAsia="Arial" w:cs="Arial"/>
          <w:bCs/>
        </w:rPr>
        <w:t>Contrato</w:t>
      </w:r>
      <w:r w:rsidRPr="008301D5">
        <w:rPr>
          <w:rFonts w:eastAsia="Arial" w:cs="Arial"/>
          <w:bCs/>
        </w:rPr>
        <w:t xml:space="preserve"> </w:t>
      </w:r>
      <w:r>
        <w:rPr>
          <w:rFonts w:eastAsia="Arial" w:cs="Arial"/>
          <w:bCs/>
        </w:rPr>
        <w:t xml:space="preserve">a Contratada </w:t>
      </w:r>
      <w:r w:rsidRPr="008301D5">
        <w:rPr>
          <w:rFonts w:eastAsia="Arial" w:cs="Arial"/>
          <w:bCs/>
        </w:rPr>
        <w:t>estará obrigad</w:t>
      </w:r>
      <w:r>
        <w:rPr>
          <w:rFonts w:eastAsia="Arial" w:cs="Arial"/>
          <w:bCs/>
        </w:rPr>
        <w:t>a</w:t>
      </w:r>
      <w:r w:rsidRPr="008301D5">
        <w:rPr>
          <w:rFonts w:eastAsia="Arial" w:cs="Arial"/>
          <w:bCs/>
        </w:rPr>
        <w:t xml:space="preserve"> a </w:t>
      </w:r>
      <w:r>
        <w:rPr>
          <w:rFonts w:eastAsia="Arial" w:cs="Arial"/>
          <w:bCs/>
        </w:rPr>
        <w:t>prestar</w:t>
      </w:r>
      <w:r w:rsidRPr="008301D5">
        <w:rPr>
          <w:rFonts w:eastAsia="Arial" w:cs="Arial"/>
          <w:bCs/>
        </w:rPr>
        <w:t xml:space="preserve"> à Contratante, na forma pretendida </w:t>
      </w:r>
      <w:r>
        <w:rPr>
          <w:rFonts w:eastAsia="Arial" w:cs="Arial"/>
          <w:bCs/>
        </w:rPr>
        <w:t>referida na Cláusula primeira</w:t>
      </w:r>
      <w:r w:rsidRPr="008301D5">
        <w:rPr>
          <w:rFonts w:eastAsia="Arial" w:cs="Arial"/>
          <w:bCs/>
        </w:rPr>
        <w:t xml:space="preserve">, os </w:t>
      </w:r>
      <w:r>
        <w:rPr>
          <w:rFonts w:eastAsia="Arial" w:cs="Arial"/>
          <w:bCs/>
        </w:rPr>
        <w:t xml:space="preserve">serviços </w:t>
      </w:r>
      <w:r w:rsidRPr="008301D5">
        <w:rPr>
          <w:rFonts w:eastAsia="Arial" w:cs="Arial"/>
          <w:bCs/>
        </w:rPr>
        <w:t>objeto do presente.</w:t>
      </w:r>
    </w:p>
    <w:p w:rsidR="0035128C" w:rsidRPr="008301D5" w:rsidRDefault="0035128C" w:rsidP="0035128C">
      <w:pPr>
        <w:jc w:val="both"/>
        <w:rPr>
          <w:rFonts w:eastAsia="Arial" w:cs="Arial"/>
          <w:bCs/>
        </w:rPr>
      </w:pPr>
    </w:p>
    <w:p w:rsidR="0035128C" w:rsidRDefault="0035128C" w:rsidP="0035128C">
      <w:pPr>
        <w:jc w:val="both"/>
        <w:rPr>
          <w:rFonts w:eastAsia="Arial" w:cs="Arial"/>
          <w:bCs/>
        </w:rPr>
      </w:pPr>
      <w:r>
        <w:rPr>
          <w:rFonts w:eastAsia="Arial" w:cs="Arial"/>
          <w:b/>
          <w:bCs/>
        </w:rPr>
        <w:t>Parágrafo Primeiro:</w:t>
      </w:r>
      <w:r w:rsidRPr="008301D5">
        <w:rPr>
          <w:rFonts w:eastAsia="Arial" w:cs="Arial"/>
          <w:bCs/>
        </w:rPr>
        <w:t xml:space="preserve"> Para </w:t>
      </w:r>
      <w:r>
        <w:rPr>
          <w:rFonts w:eastAsia="Arial" w:cs="Arial"/>
          <w:bCs/>
        </w:rPr>
        <w:t xml:space="preserve">a execução </w:t>
      </w:r>
      <w:r w:rsidRPr="008301D5">
        <w:rPr>
          <w:rFonts w:eastAsia="Arial" w:cs="Arial"/>
          <w:bCs/>
        </w:rPr>
        <w:t xml:space="preserve">do objeto, </w:t>
      </w:r>
      <w:r>
        <w:rPr>
          <w:rFonts w:eastAsia="Arial" w:cs="Arial"/>
          <w:bCs/>
        </w:rPr>
        <w:t xml:space="preserve">a Contratada </w:t>
      </w:r>
      <w:r w:rsidRPr="008301D5">
        <w:rPr>
          <w:rFonts w:eastAsia="Arial" w:cs="Arial"/>
          <w:bCs/>
        </w:rPr>
        <w:t xml:space="preserve">deverá observar as diretrizes básicas recomendadas pelas especificações dos </w:t>
      </w:r>
      <w:r>
        <w:rPr>
          <w:rFonts w:eastAsia="Arial" w:cs="Arial"/>
          <w:bCs/>
        </w:rPr>
        <w:t>serviços</w:t>
      </w:r>
      <w:r w:rsidRPr="008301D5">
        <w:rPr>
          <w:rFonts w:eastAsia="Arial" w:cs="Arial"/>
          <w:bCs/>
        </w:rPr>
        <w:t xml:space="preserve"> definidos no Anexo I do Edital, que fica fazendo parte integrante dest</w:t>
      </w:r>
      <w:r>
        <w:rPr>
          <w:rFonts w:eastAsia="Arial" w:cs="Arial"/>
          <w:bCs/>
        </w:rPr>
        <w:t>e Contrato</w:t>
      </w:r>
      <w:r w:rsidRPr="008301D5">
        <w:rPr>
          <w:rFonts w:eastAsia="Arial" w:cs="Arial"/>
          <w:bCs/>
        </w:rPr>
        <w:t>.</w:t>
      </w:r>
    </w:p>
    <w:p w:rsidR="0035128C" w:rsidRPr="008301D5" w:rsidRDefault="0035128C" w:rsidP="0035128C">
      <w:pPr>
        <w:tabs>
          <w:tab w:val="left" w:pos="854"/>
          <w:tab w:val="left" w:pos="994"/>
        </w:tabs>
        <w:autoSpaceDE w:val="0"/>
        <w:jc w:val="both"/>
        <w:rPr>
          <w:rFonts w:cs="Arial"/>
          <w:bCs/>
        </w:rPr>
      </w:pPr>
      <w:r>
        <w:rPr>
          <w:rFonts w:eastAsia="Arial" w:cs="Arial"/>
          <w:b/>
        </w:rPr>
        <w:t>Parágrafo Segundo:</w:t>
      </w:r>
      <w:r w:rsidRPr="008301D5">
        <w:rPr>
          <w:rFonts w:eastAsia="Arial" w:cs="Arial"/>
        </w:rPr>
        <w:t xml:space="preserve"> </w:t>
      </w:r>
      <w:r>
        <w:rPr>
          <w:rFonts w:cs="Arial"/>
          <w:bCs/>
        </w:rPr>
        <w:t xml:space="preserve">A empresa Contratada </w:t>
      </w:r>
      <w:r w:rsidRPr="008301D5">
        <w:rPr>
          <w:rFonts w:cs="Arial"/>
          <w:bCs/>
        </w:rPr>
        <w:t xml:space="preserve">deverá </w:t>
      </w:r>
      <w:r>
        <w:rPr>
          <w:rFonts w:cs="Arial"/>
          <w:bCs/>
        </w:rPr>
        <w:t xml:space="preserve">prestar os serviços </w:t>
      </w:r>
      <w:r w:rsidRPr="008301D5">
        <w:rPr>
          <w:rFonts w:cs="Arial"/>
          <w:bCs/>
        </w:rPr>
        <w:t>objeto deste certame nas condições apresentadas em sua proposta,</w:t>
      </w:r>
      <w:r>
        <w:rPr>
          <w:rFonts w:cs="Arial"/>
          <w:bCs/>
        </w:rPr>
        <w:t xml:space="preserve"> no prazo de </w:t>
      </w:r>
      <w:r w:rsidR="003911AF" w:rsidRPr="003911AF">
        <w:rPr>
          <w:rFonts w:cs="Arial"/>
          <w:b/>
          <w:bCs/>
        </w:rPr>
        <w:t>20</w:t>
      </w:r>
      <w:r w:rsidR="003911AF">
        <w:rPr>
          <w:rFonts w:cs="Arial"/>
          <w:b/>
        </w:rPr>
        <w:t xml:space="preserve"> (vinte</w:t>
      </w:r>
      <w:r w:rsidRPr="00450424">
        <w:rPr>
          <w:rFonts w:cs="Arial"/>
          <w:b/>
        </w:rPr>
        <w:t>)</w:t>
      </w:r>
      <w:r w:rsidRPr="008301D5">
        <w:rPr>
          <w:rFonts w:eastAsia="Arial" w:cs="Arial"/>
          <w:b/>
        </w:rPr>
        <w:t xml:space="preserve"> dias</w:t>
      </w:r>
      <w:r>
        <w:rPr>
          <w:rFonts w:eastAsia="Arial" w:cs="Arial"/>
          <w:b/>
        </w:rPr>
        <w:t xml:space="preserve"> úteis</w:t>
      </w:r>
      <w:r w:rsidRPr="008301D5">
        <w:rPr>
          <w:rFonts w:cs="Arial"/>
          <w:bCs/>
        </w:rPr>
        <w:t xml:space="preserve">, no endereço </w:t>
      </w:r>
      <w:r w:rsidR="00626392">
        <w:rPr>
          <w:rFonts w:cs="Arial"/>
          <w:bCs/>
        </w:rPr>
        <w:t xml:space="preserve">da </w:t>
      </w:r>
      <w:r w:rsidRPr="008301D5">
        <w:rPr>
          <w:rFonts w:cs="Arial"/>
          <w:bCs/>
        </w:rPr>
        <w:t>cont</w:t>
      </w:r>
      <w:r w:rsidR="00626392">
        <w:rPr>
          <w:rFonts w:cs="Arial"/>
          <w:bCs/>
        </w:rPr>
        <w:t>rat</w:t>
      </w:r>
      <w:r w:rsidRPr="008301D5">
        <w:rPr>
          <w:rFonts w:cs="Arial"/>
          <w:bCs/>
        </w:rPr>
        <w:t>ante</w:t>
      </w:r>
      <w:r w:rsidR="00626392">
        <w:rPr>
          <w:rFonts w:cs="Arial"/>
          <w:bCs/>
        </w:rPr>
        <w:t>.</w:t>
      </w:r>
    </w:p>
    <w:p w:rsidR="0035128C" w:rsidRPr="008301D5" w:rsidRDefault="0035128C" w:rsidP="0035128C">
      <w:pPr>
        <w:tabs>
          <w:tab w:val="left" w:pos="0"/>
        </w:tabs>
        <w:jc w:val="both"/>
        <w:rPr>
          <w:rFonts w:eastAsia="Arial Unicode MS" w:cs="Arial"/>
          <w:bCs/>
          <w:iCs/>
        </w:rPr>
      </w:pPr>
    </w:p>
    <w:p w:rsidR="0035128C" w:rsidRPr="008301D5" w:rsidRDefault="0035128C" w:rsidP="0035128C">
      <w:pPr>
        <w:jc w:val="both"/>
        <w:rPr>
          <w:rFonts w:eastAsia="Arial" w:cs="Arial"/>
          <w:b/>
          <w:bCs/>
        </w:rPr>
      </w:pPr>
    </w:p>
    <w:p w:rsidR="0035128C" w:rsidRPr="008301D5" w:rsidRDefault="0035128C" w:rsidP="0035128C">
      <w:pPr>
        <w:jc w:val="both"/>
        <w:rPr>
          <w:rFonts w:eastAsia="Arial" w:cs="Arial"/>
          <w:b/>
          <w:bCs/>
        </w:rPr>
      </w:pPr>
      <w:r w:rsidRPr="008301D5">
        <w:rPr>
          <w:rFonts w:eastAsia="Arial" w:cs="Arial"/>
          <w:b/>
          <w:bCs/>
        </w:rPr>
        <w:t>DA SUBCONTRATAÇÃO</w:t>
      </w:r>
    </w:p>
    <w:p w:rsidR="0035128C" w:rsidRPr="008301D5" w:rsidRDefault="0035128C" w:rsidP="0035128C">
      <w:pPr>
        <w:jc w:val="both"/>
        <w:rPr>
          <w:rFonts w:eastAsia="Arial" w:cs="Arial"/>
        </w:rPr>
      </w:pPr>
    </w:p>
    <w:p w:rsidR="0035128C" w:rsidRPr="008301D5" w:rsidRDefault="002E699D" w:rsidP="0035128C">
      <w:pPr>
        <w:jc w:val="both"/>
        <w:rPr>
          <w:rFonts w:eastAsia="Arial" w:cs="Arial"/>
        </w:rPr>
      </w:pPr>
      <w:r>
        <w:rPr>
          <w:rFonts w:eastAsia="Arial" w:cs="Arial"/>
          <w:b/>
          <w:bCs/>
        </w:rPr>
        <w:t>CL</w:t>
      </w:r>
      <w:r w:rsidR="0035128C">
        <w:rPr>
          <w:rFonts w:eastAsia="Arial" w:cs="Arial"/>
          <w:b/>
          <w:bCs/>
        </w:rPr>
        <w:t xml:space="preserve">ÁUSULA VIGÉSIMA </w:t>
      </w:r>
      <w:r w:rsidR="0035128C">
        <w:rPr>
          <w:rFonts w:eastAsia="Arial" w:cs="Arial"/>
          <w:b/>
          <w:bCs/>
        </w:rPr>
        <w:tab/>
        <w:t>QUINTA –</w:t>
      </w:r>
      <w:r w:rsidR="0035128C" w:rsidRPr="008301D5">
        <w:rPr>
          <w:rFonts w:eastAsia="Arial" w:cs="Arial"/>
        </w:rPr>
        <w:t xml:space="preserve"> Fica </w:t>
      </w:r>
      <w:r w:rsidR="00A87BCF" w:rsidRPr="008301D5">
        <w:rPr>
          <w:rFonts w:eastAsia="Arial" w:cs="Arial"/>
        </w:rPr>
        <w:t>vedada</w:t>
      </w:r>
      <w:r w:rsidR="0035128C" w:rsidRPr="008301D5">
        <w:rPr>
          <w:rFonts w:eastAsia="Arial" w:cs="Arial"/>
        </w:rPr>
        <w:t xml:space="preserve"> qualquer subcontratação, bem como faturamento por parte de terceiros.</w:t>
      </w:r>
    </w:p>
    <w:p w:rsidR="0035128C" w:rsidRPr="008301D5" w:rsidRDefault="0035128C" w:rsidP="0035128C">
      <w:pPr>
        <w:jc w:val="both"/>
        <w:rPr>
          <w:rFonts w:eastAsia="Arial" w:cs="Arial"/>
        </w:rPr>
      </w:pPr>
    </w:p>
    <w:p w:rsidR="0035128C" w:rsidRDefault="0035128C" w:rsidP="0035128C">
      <w:pPr>
        <w:jc w:val="both"/>
        <w:rPr>
          <w:rFonts w:eastAsia="Arial" w:cs="Arial"/>
          <w:b/>
          <w:bCs/>
        </w:rPr>
      </w:pPr>
    </w:p>
    <w:p w:rsidR="0035128C" w:rsidRPr="008301D5" w:rsidRDefault="0035128C" w:rsidP="0035128C">
      <w:pPr>
        <w:jc w:val="both"/>
        <w:rPr>
          <w:rFonts w:eastAsia="Arial" w:cs="Arial"/>
          <w:b/>
          <w:bCs/>
        </w:rPr>
      </w:pPr>
      <w:r w:rsidRPr="008301D5">
        <w:rPr>
          <w:rFonts w:eastAsia="Arial" w:cs="Arial"/>
          <w:b/>
          <w:bCs/>
        </w:rPr>
        <w:t>DA LEGISLAÇÃO</w:t>
      </w:r>
      <w:r>
        <w:rPr>
          <w:rFonts w:eastAsia="Arial" w:cs="Arial"/>
          <w:b/>
          <w:bCs/>
        </w:rPr>
        <w:t xml:space="preserve"> </w:t>
      </w:r>
    </w:p>
    <w:p w:rsidR="0035128C" w:rsidRPr="008301D5" w:rsidRDefault="0035128C" w:rsidP="0035128C">
      <w:pPr>
        <w:jc w:val="both"/>
        <w:rPr>
          <w:rFonts w:eastAsia="Arial" w:cs="Arial"/>
        </w:rPr>
      </w:pPr>
    </w:p>
    <w:p w:rsidR="0035128C" w:rsidRDefault="0035128C" w:rsidP="0035128C">
      <w:pPr>
        <w:jc w:val="both"/>
        <w:rPr>
          <w:rFonts w:eastAsia="Arial" w:cs="Arial"/>
          <w:b/>
          <w:bCs/>
        </w:rPr>
      </w:pPr>
    </w:p>
    <w:p w:rsidR="0035128C" w:rsidRDefault="0035128C" w:rsidP="0035128C">
      <w:pPr>
        <w:jc w:val="both"/>
        <w:rPr>
          <w:rFonts w:eastAsia="Arial" w:cs="Arial"/>
        </w:rPr>
      </w:pPr>
      <w:r>
        <w:rPr>
          <w:rFonts w:eastAsia="Arial" w:cs="Arial"/>
          <w:b/>
          <w:bCs/>
        </w:rPr>
        <w:lastRenderedPageBreak/>
        <w:t>CLÁUSULA VIGÉSIMA SEXTA –</w:t>
      </w:r>
      <w:r w:rsidRPr="008301D5">
        <w:rPr>
          <w:rFonts w:eastAsia="Arial" w:cs="Arial"/>
        </w:rPr>
        <w:t xml:space="preserve"> Est</w:t>
      </w:r>
      <w:r>
        <w:rPr>
          <w:rFonts w:eastAsia="Arial" w:cs="Arial"/>
        </w:rPr>
        <w:t>e</w:t>
      </w:r>
      <w:r w:rsidRPr="008301D5">
        <w:rPr>
          <w:rFonts w:eastAsia="Arial" w:cs="Arial"/>
        </w:rPr>
        <w:t xml:space="preserve"> </w:t>
      </w:r>
      <w:r>
        <w:rPr>
          <w:rFonts w:eastAsia="Arial" w:cs="Arial"/>
        </w:rPr>
        <w:t>Contrato é regulamentado</w:t>
      </w:r>
      <w:r w:rsidRPr="008301D5">
        <w:rPr>
          <w:rFonts w:eastAsia="Arial" w:cs="Arial"/>
        </w:rPr>
        <w:t xml:space="preserve"> </w:t>
      </w:r>
      <w:r w:rsidRPr="008301D5">
        <w:rPr>
          <w:rFonts w:cs="Arial"/>
        </w:rPr>
        <w:t>pela Lei Federal nº 8.666/93 e suas alterações, Lei Federal nº 10.520, de 17/07/2002, Decreto Municipal n° 2344-A e Leis Municipais n° 1215-A/02 – 1931-A/07</w:t>
      </w:r>
      <w:r>
        <w:rPr>
          <w:rFonts w:eastAsia="Arial" w:cs="Arial"/>
        </w:rPr>
        <w:t xml:space="preserve">, além das demais disposições legais pertinentes, aplicáveis, inclusive, aos casos omissos. </w:t>
      </w:r>
    </w:p>
    <w:p w:rsidR="0035128C" w:rsidRDefault="0035128C" w:rsidP="0035128C">
      <w:pPr>
        <w:jc w:val="both"/>
        <w:rPr>
          <w:rFonts w:eastAsia="Arial" w:cs="Arial"/>
        </w:rPr>
      </w:pPr>
    </w:p>
    <w:p w:rsidR="0035128C" w:rsidRPr="004B1F80" w:rsidRDefault="0035128C" w:rsidP="0035128C">
      <w:pPr>
        <w:jc w:val="both"/>
        <w:rPr>
          <w:rFonts w:eastAsia="Arial" w:cs="Arial"/>
          <w:b/>
        </w:rPr>
      </w:pPr>
      <w:r w:rsidRPr="004B1F80">
        <w:rPr>
          <w:rFonts w:eastAsia="Arial" w:cs="Arial"/>
          <w:b/>
        </w:rPr>
        <w:t>DA ADEQUAÇÃO DO CONTRATO Á LEGISLAÇÃO SUPERVENIENTE</w:t>
      </w:r>
    </w:p>
    <w:p w:rsidR="0035128C" w:rsidRDefault="0035128C" w:rsidP="0035128C">
      <w:pPr>
        <w:jc w:val="both"/>
        <w:rPr>
          <w:rFonts w:eastAsia="Arial" w:cs="Arial"/>
        </w:rPr>
      </w:pPr>
    </w:p>
    <w:p w:rsidR="0035128C" w:rsidRDefault="0035128C" w:rsidP="0035128C">
      <w:pPr>
        <w:jc w:val="both"/>
        <w:rPr>
          <w:rFonts w:eastAsia="Arial" w:cs="Arial"/>
        </w:rPr>
      </w:pPr>
    </w:p>
    <w:p w:rsidR="0035128C" w:rsidRPr="008301D5" w:rsidRDefault="0035128C" w:rsidP="0035128C">
      <w:pPr>
        <w:jc w:val="both"/>
        <w:rPr>
          <w:rFonts w:eastAsia="Arial" w:cs="Arial"/>
        </w:rPr>
      </w:pPr>
      <w:r w:rsidRPr="004B1F80">
        <w:rPr>
          <w:rFonts w:eastAsia="Arial" w:cs="Arial"/>
          <w:b/>
        </w:rPr>
        <w:t xml:space="preserve">CLÁUSULA VIGÉSIMA </w:t>
      </w:r>
      <w:r>
        <w:rPr>
          <w:rFonts w:eastAsia="Arial" w:cs="Arial"/>
          <w:b/>
        </w:rPr>
        <w:t>SÉTIMA</w:t>
      </w:r>
      <w:r>
        <w:rPr>
          <w:rFonts w:eastAsia="Arial" w:cs="Arial"/>
        </w:rPr>
        <w:t xml:space="preserve"> </w:t>
      </w:r>
      <w:r w:rsidRPr="004B1F80">
        <w:rPr>
          <w:rFonts w:eastAsia="Arial" w:cs="Arial"/>
          <w:b/>
        </w:rPr>
        <w:t>–</w:t>
      </w:r>
      <w:r>
        <w:rPr>
          <w:rFonts w:eastAsia="Arial" w:cs="Arial"/>
        </w:rPr>
        <w:t xml:space="preserve"> O presente Contrato poderá ter suas condições alteradas, em razão de sua adequação às normas federais, estaduais ou municipais supervenientes que venham a disciplinar sua execução, desde que observado o disposto no art. 65, § 5º, da Lei Federal nº 8.666/93. </w:t>
      </w:r>
    </w:p>
    <w:p w:rsidR="0035128C" w:rsidRDefault="0035128C" w:rsidP="0035128C">
      <w:pPr>
        <w:jc w:val="both"/>
        <w:rPr>
          <w:rFonts w:eastAsia="Arial Unicode MS" w:cs="Arial"/>
        </w:rPr>
      </w:pPr>
    </w:p>
    <w:p w:rsidR="0035128C" w:rsidRDefault="0035128C" w:rsidP="0035128C">
      <w:pPr>
        <w:jc w:val="both"/>
        <w:rPr>
          <w:rFonts w:eastAsia="Arial Unicode MS" w:cs="Arial"/>
        </w:rPr>
      </w:pPr>
    </w:p>
    <w:p w:rsidR="0035128C" w:rsidRPr="008301D5" w:rsidRDefault="0035128C" w:rsidP="0035128C">
      <w:pPr>
        <w:jc w:val="both"/>
        <w:outlineLvl w:val="0"/>
        <w:rPr>
          <w:rFonts w:eastAsia="Arial" w:cs="Arial"/>
          <w:b/>
          <w:bCs/>
        </w:rPr>
      </w:pPr>
      <w:r w:rsidRPr="008301D5">
        <w:rPr>
          <w:rFonts w:eastAsia="Arial" w:cs="Arial"/>
          <w:b/>
          <w:bCs/>
        </w:rPr>
        <w:t>DO FORO</w:t>
      </w:r>
    </w:p>
    <w:p w:rsidR="0035128C" w:rsidRDefault="0035128C" w:rsidP="0035128C">
      <w:pPr>
        <w:jc w:val="both"/>
        <w:rPr>
          <w:rFonts w:eastAsia="Arial" w:cs="Arial"/>
          <w:b/>
          <w:bCs/>
        </w:rPr>
      </w:pPr>
    </w:p>
    <w:p w:rsidR="0035128C" w:rsidRPr="008301D5" w:rsidRDefault="0035128C" w:rsidP="0035128C">
      <w:pPr>
        <w:jc w:val="both"/>
        <w:rPr>
          <w:rFonts w:eastAsia="Arial" w:cs="Arial"/>
        </w:rPr>
      </w:pPr>
      <w:r>
        <w:rPr>
          <w:rFonts w:eastAsia="Arial" w:cs="Arial"/>
          <w:b/>
          <w:bCs/>
        </w:rPr>
        <w:t>CLÁUSULA VIGÉSIMA OITAVA -</w:t>
      </w:r>
      <w:r w:rsidRPr="008301D5">
        <w:rPr>
          <w:rFonts w:eastAsia="Arial" w:cs="Arial"/>
        </w:rPr>
        <w:t xml:space="preserve"> Fica eleito o Foro da Comarca de São Vicente com renúncia de qualquer outro, por mais privilegiado que seja, para dirimir qualquer questão extrajudicial oriunda dest</w:t>
      </w:r>
      <w:r>
        <w:rPr>
          <w:rFonts w:eastAsia="Arial" w:cs="Arial"/>
        </w:rPr>
        <w:t>e</w:t>
      </w:r>
      <w:r w:rsidRPr="008301D5">
        <w:rPr>
          <w:rFonts w:eastAsia="Arial" w:cs="Arial"/>
        </w:rPr>
        <w:t xml:space="preserve"> </w:t>
      </w:r>
      <w:r>
        <w:rPr>
          <w:rFonts w:eastAsia="Arial" w:cs="Arial"/>
        </w:rPr>
        <w:t xml:space="preserve">Contrato </w:t>
      </w:r>
      <w:r w:rsidRPr="008301D5">
        <w:rPr>
          <w:rFonts w:eastAsia="Arial" w:cs="Arial"/>
        </w:rPr>
        <w:t>ou execução do ajuste, não resolvidos na esfera administrativa.</w:t>
      </w:r>
    </w:p>
    <w:p w:rsidR="0035128C" w:rsidRPr="008301D5" w:rsidRDefault="0035128C" w:rsidP="0035128C">
      <w:pPr>
        <w:jc w:val="both"/>
        <w:rPr>
          <w:rFonts w:eastAsia="Arial" w:cs="Arial"/>
        </w:rPr>
      </w:pPr>
    </w:p>
    <w:p w:rsidR="0035128C" w:rsidRDefault="0035128C" w:rsidP="0035128C">
      <w:pPr>
        <w:jc w:val="both"/>
        <w:rPr>
          <w:rFonts w:eastAsia="Arial" w:cs="Arial"/>
        </w:rPr>
      </w:pPr>
    </w:p>
    <w:p w:rsidR="0035128C" w:rsidRDefault="0035128C" w:rsidP="0035128C">
      <w:pPr>
        <w:jc w:val="both"/>
        <w:rPr>
          <w:rFonts w:eastAsia="Arial" w:cs="Arial"/>
        </w:rPr>
      </w:pPr>
      <w:r w:rsidRPr="008301D5">
        <w:rPr>
          <w:rFonts w:eastAsia="Arial" w:cs="Arial"/>
        </w:rPr>
        <w:t xml:space="preserve">E por estarem de acordo, subscrevem </w:t>
      </w:r>
      <w:r>
        <w:rPr>
          <w:rFonts w:eastAsia="Arial" w:cs="Arial"/>
        </w:rPr>
        <w:t>o</w:t>
      </w:r>
      <w:r w:rsidRPr="008301D5">
        <w:rPr>
          <w:rFonts w:eastAsia="Arial" w:cs="Arial"/>
        </w:rPr>
        <w:t xml:space="preserve"> presente </w:t>
      </w:r>
      <w:r>
        <w:rPr>
          <w:rFonts w:eastAsia="Arial" w:cs="Arial"/>
        </w:rPr>
        <w:t>Contrato</w:t>
      </w:r>
      <w:r w:rsidRPr="008301D5">
        <w:rPr>
          <w:rFonts w:eastAsia="Arial" w:cs="Arial"/>
        </w:rPr>
        <w:t xml:space="preserve"> em 03 (três) vias, na presença de duas testemunhas abaixo nomeadas, para o fim de produzir todos os efeitos legais.</w:t>
      </w:r>
    </w:p>
    <w:p w:rsidR="0035128C" w:rsidRDefault="0035128C" w:rsidP="0035128C">
      <w:pPr>
        <w:jc w:val="both"/>
        <w:rPr>
          <w:rFonts w:eastAsia="Arial" w:cs="Arial"/>
        </w:rPr>
      </w:pPr>
    </w:p>
    <w:p w:rsidR="0035128C" w:rsidRDefault="0035128C" w:rsidP="0035128C">
      <w:pPr>
        <w:jc w:val="both"/>
        <w:rPr>
          <w:rFonts w:eastAsia="Arial" w:cs="Arial"/>
        </w:rPr>
      </w:pPr>
    </w:p>
    <w:p w:rsidR="0035128C" w:rsidRPr="008301D5" w:rsidRDefault="0035128C" w:rsidP="0035128C">
      <w:pPr>
        <w:jc w:val="both"/>
        <w:rPr>
          <w:rFonts w:eastAsia="Arial" w:cs="Arial"/>
        </w:rPr>
      </w:pPr>
    </w:p>
    <w:p w:rsidR="0035128C" w:rsidRDefault="0035128C" w:rsidP="0035128C">
      <w:pPr>
        <w:jc w:val="both"/>
        <w:rPr>
          <w:rFonts w:eastAsia="Arial" w:cs="Arial"/>
        </w:rPr>
      </w:pPr>
      <w:r w:rsidRPr="008301D5">
        <w:rPr>
          <w:rFonts w:eastAsia="Arial" w:cs="Arial"/>
        </w:rPr>
        <w:t xml:space="preserve">São Vicente, Cidade Monumento da História Pátria, Cellula Mater da Nacionalidade, em __ de __________ </w:t>
      </w:r>
      <w:r>
        <w:rPr>
          <w:rFonts w:eastAsia="Arial" w:cs="Arial"/>
        </w:rPr>
        <w:t>de _____</w:t>
      </w:r>
      <w:r w:rsidRPr="008301D5">
        <w:rPr>
          <w:rFonts w:eastAsia="Arial" w:cs="Arial"/>
        </w:rPr>
        <w:t xml:space="preserve">.   </w:t>
      </w:r>
    </w:p>
    <w:p w:rsidR="0035128C" w:rsidRDefault="0035128C" w:rsidP="0035128C">
      <w:pPr>
        <w:jc w:val="both"/>
        <w:rPr>
          <w:rFonts w:eastAsia="Arial" w:cs="Arial"/>
        </w:rPr>
      </w:pPr>
    </w:p>
    <w:p w:rsidR="0035128C" w:rsidRDefault="0035128C" w:rsidP="0035128C">
      <w:pPr>
        <w:jc w:val="both"/>
        <w:rPr>
          <w:rFonts w:cs="Arial"/>
        </w:rPr>
      </w:pPr>
    </w:p>
    <w:p w:rsidR="0035128C" w:rsidRPr="008301D5" w:rsidRDefault="0035128C" w:rsidP="0035128C">
      <w:pPr>
        <w:jc w:val="both"/>
        <w:rPr>
          <w:rFonts w:cs="Arial"/>
        </w:rPr>
      </w:pPr>
    </w:p>
    <w:tbl>
      <w:tblPr>
        <w:tblW w:w="0" w:type="auto"/>
        <w:tblLook w:val="01E0"/>
      </w:tblPr>
      <w:tblGrid>
        <w:gridCol w:w="4634"/>
        <w:gridCol w:w="813"/>
        <w:gridCol w:w="3796"/>
      </w:tblGrid>
      <w:tr w:rsidR="0035128C" w:rsidRPr="00076891" w:rsidTr="00CE25A5">
        <w:tc>
          <w:tcPr>
            <w:tcW w:w="4674" w:type="dxa"/>
            <w:tcBorders>
              <w:top w:val="single" w:sz="4" w:space="0" w:color="auto"/>
            </w:tcBorders>
          </w:tcPr>
          <w:p w:rsidR="0035128C" w:rsidRPr="00076891" w:rsidRDefault="0035128C" w:rsidP="00CE25A5">
            <w:pPr>
              <w:autoSpaceDE w:val="0"/>
              <w:jc w:val="center"/>
              <w:rPr>
                <w:rFonts w:cs="Arial"/>
              </w:rPr>
            </w:pPr>
          </w:p>
        </w:tc>
        <w:tc>
          <w:tcPr>
            <w:tcW w:w="821" w:type="dxa"/>
          </w:tcPr>
          <w:p w:rsidR="0035128C" w:rsidRPr="00076891" w:rsidRDefault="0035128C" w:rsidP="00CE25A5">
            <w:pPr>
              <w:jc w:val="both"/>
              <w:rPr>
                <w:rFonts w:cs="Arial"/>
              </w:rPr>
            </w:pPr>
          </w:p>
        </w:tc>
        <w:tc>
          <w:tcPr>
            <w:tcW w:w="3827" w:type="dxa"/>
            <w:tcBorders>
              <w:top w:val="single" w:sz="4" w:space="0" w:color="auto"/>
            </w:tcBorders>
          </w:tcPr>
          <w:p w:rsidR="0035128C" w:rsidRPr="00076891" w:rsidRDefault="0035128C" w:rsidP="00CE25A5">
            <w:pPr>
              <w:jc w:val="center"/>
              <w:rPr>
                <w:rFonts w:cs="Arial"/>
              </w:rPr>
            </w:pPr>
          </w:p>
        </w:tc>
      </w:tr>
      <w:tr w:rsidR="0035128C" w:rsidRPr="00076891" w:rsidTr="00CE25A5">
        <w:tc>
          <w:tcPr>
            <w:tcW w:w="4674" w:type="dxa"/>
          </w:tcPr>
          <w:p w:rsidR="0035128C" w:rsidRPr="00076891" w:rsidRDefault="0035128C" w:rsidP="00CE25A5">
            <w:pPr>
              <w:autoSpaceDE w:val="0"/>
              <w:jc w:val="center"/>
              <w:rPr>
                <w:rFonts w:eastAsia="Arial" w:cs="Arial"/>
              </w:rPr>
            </w:pPr>
            <w:r>
              <w:rPr>
                <w:rFonts w:cs="Arial"/>
              </w:rPr>
              <w:t>Contratante</w:t>
            </w:r>
          </w:p>
        </w:tc>
        <w:tc>
          <w:tcPr>
            <w:tcW w:w="821" w:type="dxa"/>
          </w:tcPr>
          <w:p w:rsidR="0035128C" w:rsidRPr="00076891" w:rsidRDefault="0035128C" w:rsidP="00CE25A5">
            <w:pPr>
              <w:jc w:val="both"/>
              <w:rPr>
                <w:rFonts w:cs="Arial"/>
              </w:rPr>
            </w:pPr>
          </w:p>
        </w:tc>
        <w:tc>
          <w:tcPr>
            <w:tcW w:w="3827" w:type="dxa"/>
          </w:tcPr>
          <w:p w:rsidR="0035128C" w:rsidRPr="00076891" w:rsidRDefault="0035128C" w:rsidP="00CE25A5">
            <w:pPr>
              <w:jc w:val="center"/>
              <w:rPr>
                <w:rFonts w:cs="Arial"/>
              </w:rPr>
            </w:pPr>
            <w:r>
              <w:rPr>
                <w:rFonts w:cs="Arial"/>
              </w:rPr>
              <w:t>Contratada</w:t>
            </w:r>
          </w:p>
        </w:tc>
      </w:tr>
    </w:tbl>
    <w:p w:rsidR="0035128C" w:rsidRDefault="0035128C" w:rsidP="0035128C">
      <w:pPr>
        <w:jc w:val="both"/>
        <w:rPr>
          <w:rFonts w:cs="Arial"/>
        </w:rPr>
      </w:pPr>
    </w:p>
    <w:p w:rsidR="0035128C" w:rsidRPr="008301D5" w:rsidRDefault="0035128C" w:rsidP="0035128C">
      <w:pPr>
        <w:jc w:val="both"/>
        <w:rPr>
          <w:rFonts w:cs="Arial"/>
        </w:rPr>
      </w:pPr>
    </w:p>
    <w:p w:rsidR="0035128C" w:rsidRDefault="0035128C" w:rsidP="0035128C">
      <w:pPr>
        <w:autoSpaceDE w:val="0"/>
        <w:rPr>
          <w:rFonts w:eastAsia="Arial" w:cs="Arial"/>
        </w:rPr>
      </w:pPr>
      <w:r w:rsidRPr="008301D5">
        <w:rPr>
          <w:rFonts w:eastAsia="Arial" w:cs="Arial"/>
        </w:rPr>
        <w:t>Testemunhas:</w:t>
      </w:r>
    </w:p>
    <w:p w:rsidR="002E699D" w:rsidRDefault="002E699D" w:rsidP="0035128C">
      <w:pPr>
        <w:autoSpaceDE w:val="0"/>
        <w:rPr>
          <w:rFonts w:eastAsia="Arial" w:cs="Arial"/>
        </w:rPr>
      </w:pPr>
    </w:p>
    <w:p w:rsidR="0035128C" w:rsidRDefault="0035128C" w:rsidP="0035128C">
      <w:pPr>
        <w:tabs>
          <w:tab w:val="left" w:pos="5387"/>
        </w:tabs>
        <w:autoSpaceDE w:val="0"/>
        <w:rPr>
          <w:rFonts w:eastAsia="Arial" w:cs="Arial"/>
        </w:rPr>
      </w:pPr>
      <w:r w:rsidRPr="008301D5">
        <w:rPr>
          <w:rFonts w:eastAsia="Arial" w:cs="Arial"/>
        </w:rPr>
        <w:t xml:space="preserve">a)_________________________ </w:t>
      </w:r>
      <w:r>
        <w:rPr>
          <w:rFonts w:eastAsia="Arial" w:cs="Arial"/>
        </w:rPr>
        <w:t xml:space="preserve">                           </w:t>
      </w:r>
      <w:r w:rsidRPr="008301D5">
        <w:rPr>
          <w:rFonts w:eastAsia="Arial" w:cs="Arial"/>
        </w:rPr>
        <w:t xml:space="preserve">b) </w:t>
      </w:r>
      <w:r>
        <w:rPr>
          <w:rFonts w:eastAsia="Arial" w:cs="Arial"/>
        </w:rPr>
        <w:t>__________</w:t>
      </w:r>
      <w:r w:rsidRPr="008301D5">
        <w:rPr>
          <w:rFonts w:eastAsia="Arial" w:cs="Arial"/>
        </w:rPr>
        <w:t>___________</w:t>
      </w:r>
    </w:p>
    <w:p w:rsidR="0035128C" w:rsidRPr="00F7084D" w:rsidRDefault="0035128C" w:rsidP="0035128C">
      <w:pPr>
        <w:tabs>
          <w:tab w:val="left" w:pos="5387"/>
        </w:tabs>
        <w:autoSpaceDE w:val="0"/>
        <w:rPr>
          <w:rFonts w:eastAsia="Arial" w:cs="Arial"/>
          <w:sz w:val="20"/>
          <w:szCs w:val="20"/>
        </w:rPr>
      </w:pPr>
      <w:r>
        <w:rPr>
          <w:rFonts w:eastAsia="Arial" w:cs="Arial"/>
        </w:rPr>
        <w:t xml:space="preserve"> </w:t>
      </w:r>
      <w:r w:rsidRPr="00E06DE5">
        <w:rPr>
          <w:rFonts w:eastAsia="Arial" w:cs="Arial"/>
          <w:sz w:val="20"/>
          <w:szCs w:val="20"/>
        </w:rPr>
        <w:t xml:space="preserve">Nome completo e assinatura                                            </w:t>
      </w:r>
      <w:r>
        <w:rPr>
          <w:rFonts w:eastAsia="Arial" w:cs="Arial"/>
          <w:sz w:val="20"/>
          <w:szCs w:val="20"/>
        </w:rPr>
        <w:t xml:space="preserve">            </w:t>
      </w:r>
      <w:r w:rsidRPr="00E06DE5">
        <w:rPr>
          <w:rFonts w:eastAsia="Arial" w:cs="Arial"/>
          <w:sz w:val="20"/>
          <w:szCs w:val="20"/>
        </w:rPr>
        <w:t xml:space="preserve">Nome completo e </w:t>
      </w:r>
      <w:r>
        <w:rPr>
          <w:rFonts w:eastAsia="Arial" w:cs="Arial"/>
          <w:sz w:val="20"/>
          <w:szCs w:val="20"/>
        </w:rPr>
        <w:t>assinatura                                                                                                                                                                                                                                                                                           Testemunha do contratante                                                             Testemunha do contratado</w:t>
      </w:r>
    </w:p>
    <w:p w:rsidR="002E699D" w:rsidRDefault="002E699D" w:rsidP="00690305">
      <w:pPr>
        <w:autoSpaceDE w:val="0"/>
        <w:jc w:val="center"/>
        <w:rPr>
          <w:rFonts w:cs="Arial"/>
          <w:b/>
          <w:bCs/>
        </w:rPr>
      </w:pPr>
    </w:p>
    <w:p w:rsidR="002E699D" w:rsidRDefault="002E699D" w:rsidP="00690305">
      <w:pPr>
        <w:autoSpaceDE w:val="0"/>
        <w:jc w:val="center"/>
        <w:rPr>
          <w:rFonts w:cs="Arial"/>
          <w:b/>
          <w:bCs/>
        </w:rPr>
      </w:pPr>
    </w:p>
    <w:p w:rsidR="00434F0C" w:rsidRDefault="00434F0C" w:rsidP="00690305">
      <w:pPr>
        <w:autoSpaceDE w:val="0"/>
        <w:jc w:val="center"/>
        <w:rPr>
          <w:rFonts w:cs="Arial"/>
          <w:b/>
          <w:bCs/>
        </w:rPr>
      </w:pPr>
    </w:p>
    <w:p w:rsidR="00434F0C" w:rsidRDefault="00434F0C" w:rsidP="00690305">
      <w:pPr>
        <w:autoSpaceDE w:val="0"/>
        <w:jc w:val="center"/>
        <w:rPr>
          <w:rFonts w:cs="Arial"/>
          <w:b/>
          <w:bCs/>
        </w:rPr>
      </w:pPr>
    </w:p>
    <w:p w:rsidR="00434F0C" w:rsidRDefault="00434F0C" w:rsidP="00690305">
      <w:pPr>
        <w:autoSpaceDE w:val="0"/>
        <w:jc w:val="center"/>
        <w:rPr>
          <w:rFonts w:cs="Arial"/>
          <w:b/>
          <w:bCs/>
        </w:rPr>
      </w:pPr>
    </w:p>
    <w:p w:rsidR="00434F0C" w:rsidRDefault="00434F0C" w:rsidP="00690305">
      <w:pPr>
        <w:autoSpaceDE w:val="0"/>
        <w:jc w:val="center"/>
        <w:rPr>
          <w:rFonts w:cs="Arial"/>
          <w:b/>
          <w:bCs/>
        </w:rPr>
      </w:pPr>
    </w:p>
    <w:p w:rsidR="00CD6D25" w:rsidRDefault="00CD6D25" w:rsidP="00690305">
      <w:pPr>
        <w:autoSpaceDE w:val="0"/>
        <w:jc w:val="center"/>
        <w:rPr>
          <w:rFonts w:cs="Arial"/>
          <w:b/>
          <w:bCs/>
        </w:rPr>
      </w:pPr>
    </w:p>
    <w:p w:rsidR="00CD6D25" w:rsidRDefault="00CD6D25" w:rsidP="00690305">
      <w:pPr>
        <w:autoSpaceDE w:val="0"/>
        <w:jc w:val="center"/>
        <w:rPr>
          <w:rFonts w:cs="Arial"/>
          <w:b/>
          <w:bCs/>
        </w:rPr>
      </w:pPr>
    </w:p>
    <w:p w:rsidR="0035128C" w:rsidRDefault="0035128C" w:rsidP="004B74C7">
      <w:pPr>
        <w:autoSpaceDE w:val="0"/>
        <w:rPr>
          <w:rFonts w:cs="Arial"/>
          <w:b/>
          <w:bCs/>
        </w:rPr>
      </w:pPr>
    </w:p>
    <w:p w:rsidR="00690305" w:rsidRDefault="00690305" w:rsidP="00690305">
      <w:pPr>
        <w:autoSpaceDE w:val="0"/>
        <w:jc w:val="center"/>
        <w:rPr>
          <w:rFonts w:eastAsia="Arial" w:cs="Arial"/>
          <w:b/>
          <w:u w:val="single"/>
        </w:rPr>
      </w:pPr>
      <w:r>
        <w:rPr>
          <w:rFonts w:eastAsia="Arial" w:cs="Arial"/>
          <w:b/>
          <w:u w:val="single"/>
        </w:rPr>
        <w:t>ANEXO VIII</w:t>
      </w:r>
    </w:p>
    <w:p w:rsidR="00690305" w:rsidRPr="008835CF" w:rsidRDefault="00690305" w:rsidP="00690305">
      <w:pPr>
        <w:jc w:val="center"/>
        <w:rPr>
          <w:rFonts w:ascii="Calibri" w:hAnsi="Calibri"/>
          <w:b/>
          <w:sz w:val="28"/>
          <w:szCs w:val="28"/>
        </w:rPr>
      </w:pPr>
    </w:p>
    <w:p w:rsidR="00690305" w:rsidRPr="001665C5" w:rsidRDefault="00690305" w:rsidP="00690305">
      <w:pPr>
        <w:jc w:val="center"/>
        <w:rPr>
          <w:rFonts w:ascii="Calibri" w:hAnsi="Calibri"/>
          <w:b/>
          <w:sz w:val="28"/>
          <w:szCs w:val="28"/>
          <w:u w:val="single"/>
        </w:rPr>
      </w:pPr>
      <w:r w:rsidRPr="001665C5">
        <w:rPr>
          <w:rFonts w:ascii="Calibri" w:hAnsi="Calibri"/>
          <w:b/>
          <w:sz w:val="28"/>
          <w:szCs w:val="28"/>
          <w:u w:val="single"/>
        </w:rPr>
        <w:t>TERMO DE CIÊNCIA E DE NOTIFICAÇÃO</w:t>
      </w:r>
    </w:p>
    <w:p w:rsidR="00690305" w:rsidRPr="001665C5" w:rsidRDefault="00690305" w:rsidP="00690305">
      <w:pPr>
        <w:jc w:val="center"/>
        <w:rPr>
          <w:rFonts w:ascii="Calibri" w:hAnsi="Calibri"/>
          <w:b/>
        </w:rPr>
      </w:pPr>
      <w:r w:rsidRPr="001665C5">
        <w:rPr>
          <w:rFonts w:ascii="Calibri" w:hAnsi="Calibri"/>
          <w:b/>
        </w:rPr>
        <w:t>CONTRATOS OU ATOS JURÍDICOS ANÁLOGOS</w:t>
      </w:r>
    </w:p>
    <w:p w:rsidR="00690305" w:rsidRPr="006A73BA" w:rsidRDefault="00690305" w:rsidP="00690305">
      <w:pPr>
        <w:rPr>
          <w:rFonts w:ascii="Calibri" w:hAnsi="Calibri"/>
        </w:rPr>
      </w:pPr>
    </w:p>
    <w:p w:rsidR="00690305" w:rsidRPr="008835CF" w:rsidRDefault="00690305" w:rsidP="00690305">
      <w:pPr>
        <w:rPr>
          <w:rFonts w:ascii="Calibri" w:hAnsi="Calibri"/>
        </w:rPr>
      </w:pPr>
      <w:r w:rsidRPr="008835CF">
        <w:rPr>
          <w:rFonts w:ascii="Calibri" w:hAnsi="Calibri"/>
        </w:rPr>
        <w:t>CONTRATANTE:______________________________________________________________</w:t>
      </w:r>
    </w:p>
    <w:p w:rsidR="00690305" w:rsidRPr="008835CF" w:rsidRDefault="00690305" w:rsidP="00690305">
      <w:pPr>
        <w:rPr>
          <w:rFonts w:ascii="Calibri" w:hAnsi="Calibri"/>
        </w:rPr>
      </w:pPr>
      <w:r w:rsidRPr="008835CF">
        <w:rPr>
          <w:rFonts w:ascii="Calibri" w:hAnsi="Calibri"/>
        </w:rPr>
        <w:t>CONTRATADA:_______________________________________________________________</w:t>
      </w:r>
    </w:p>
    <w:p w:rsidR="00690305" w:rsidRPr="008835CF" w:rsidRDefault="00690305" w:rsidP="00690305">
      <w:pPr>
        <w:rPr>
          <w:rFonts w:ascii="Calibri" w:hAnsi="Calibri"/>
        </w:rPr>
      </w:pPr>
      <w:r w:rsidRPr="008835CF">
        <w:rPr>
          <w:rFonts w:ascii="Calibri" w:hAnsi="Calibri"/>
        </w:rPr>
        <w:t>CONTRATO N° (DE ORIGEM):___________________________________________________</w:t>
      </w:r>
    </w:p>
    <w:p w:rsidR="00690305" w:rsidRPr="008835CF" w:rsidRDefault="00690305" w:rsidP="00690305">
      <w:pPr>
        <w:rPr>
          <w:rFonts w:ascii="Calibri" w:hAnsi="Calibri"/>
        </w:rPr>
      </w:pPr>
      <w:r w:rsidRPr="008835CF">
        <w:rPr>
          <w:rFonts w:ascii="Calibri" w:hAnsi="Calibri"/>
        </w:rPr>
        <w:t>OBJETO:____________________________________________________________________</w:t>
      </w:r>
    </w:p>
    <w:p w:rsidR="00690305" w:rsidRPr="008835CF" w:rsidRDefault="00690305" w:rsidP="00690305">
      <w:pPr>
        <w:rPr>
          <w:rFonts w:ascii="Calibri" w:hAnsi="Calibri"/>
          <w:i/>
        </w:rPr>
      </w:pPr>
      <w:r w:rsidRPr="008835CF">
        <w:rPr>
          <w:rFonts w:ascii="Calibri" w:hAnsi="Calibri"/>
        </w:rPr>
        <w:t xml:space="preserve">ADVOGADO(S): </w:t>
      </w:r>
      <w:r w:rsidRPr="008835CF">
        <w:rPr>
          <w:rFonts w:ascii="Calibri" w:hAnsi="Calibri"/>
          <w:i/>
        </w:rPr>
        <w:t>(*)___________________________________________________________</w:t>
      </w:r>
    </w:p>
    <w:p w:rsidR="00690305" w:rsidRDefault="00690305" w:rsidP="00690305">
      <w:pPr>
        <w:rPr>
          <w:rFonts w:ascii="Calibri" w:hAnsi="Calibri"/>
        </w:rPr>
      </w:pPr>
    </w:p>
    <w:p w:rsidR="00690305" w:rsidRPr="008835CF" w:rsidRDefault="00690305" w:rsidP="00690305">
      <w:pPr>
        <w:rPr>
          <w:rFonts w:ascii="Calibri" w:hAnsi="Calibri"/>
        </w:rPr>
      </w:pPr>
    </w:p>
    <w:p w:rsidR="00690305" w:rsidRPr="008835CF" w:rsidRDefault="00690305" w:rsidP="00690305">
      <w:pPr>
        <w:rPr>
          <w:rFonts w:ascii="Calibri" w:hAnsi="Calibri"/>
        </w:rPr>
      </w:pPr>
      <w:r w:rsidRPr="008835CF">
        <w:rPr>
          <w:rFonts w:ascii="Calibri" w:hAnsi="Calibri"/>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90305" w:rsidRPr="008835CF" w:rsidRDefault="00690305" w:rsidP="00690305">
      <w:pPr>
        <w:rPr>
          <w:rFonts w:ascii="Calibri" w:hAnsi="Calibri"/>
        </w:rPr>
      </w:pPr>
    </w:p>
    <w:p w:rsidR="00690305" w:rsidRPr="008835CF" w:rsidRDefault="00690305" w:rsidP="00690305">
      <w:pPr>
        <w:rPr>
          <w:rFonts w:ascii="Calibri" w:hAnsi="Calibri"/>
        </w:rPr>
      </w:pPr>
      <w:r w:rsidRPr="008835CF">
        <w:rPr>
          <w:rFonts w:ascii="Calibri" w:hAnsi="Calibri"/>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690305" w:rsidRDefault="00690305" w:rsidP="00690305">
      <w:pPr>
        <w:rPr>
          <w:rFonts w:ascii="Calibri" w:hAnsi="Calibri"/>
        </w:rPr>
      </w:pPr>
    </w:p>
    <w:p w:rsidR="00690305" w:rsidRPr="008835CF" w:rsidRDefault="00690305" w:rsidP="00690305">
      <w:pPr>
        <w:rPr>
          <w:rFonts w:ascii="Calibri" w:hAnsi="Calibri"/>
        </w:rPr>
      </w:pPr>
    </w:p>
    <w:p w:rsidR="00690305" w:rsidRPr="008835CF" w:rsidRDefault="00690305" w:rsidP="00690305">
      <w:pPr>
        <w:rPr>
          <w:rFonts w:ascii="Calibri" w:hAnsi="Calibri"/>
        </w:rPr>
      </w:pPr>
      <w:r w:rsidRPr="00A6339F">
        <w:rPr>
          <w:rFonts w:ascii="Calibri" w:hAnsi="Calibri"/>
          <w:b/>
        </w:rPr>
        <w:t>LOCAL e DATA</w:t>
      </w:r>
      <w:r w:rsidRPr="008835CF">
        <w:rPr>
          <w:rFonts w:ascii="Calibri" w:hAnsi="Calibri"/>
        </w:rPr>
        <w:t>:______________________________________________________________</w:t>
      </w:r>
    </w:p>
    <w:p w:rsidR="00690305" w:rsidRDefault="00690305" w:rsidP="00690305">
      <w:pPr>
        <w:rPr>
          <w:rFonts w:ascii="Calibri" w:hAnsi="Calibri"/>
        </w:rPr>
      </w:pPr>
    </w:p>
    <w:p w:rsidR="00690305" w:rsidRPr="008835CF" w:rsidRDefault="00690305" w:rsidP="00690305">
      <w:pPr>
        <w:rPr>
          <w:rFonts w:ascii="Calibri" w:hAnsi="Calibri"/>
        </w:rPr>
      </w:pPr>
    </w:p>
    <w:p w:rsidR="00690305" w:rsidRPr="00A6339F" w:rsidRDefault="00690305" w:rsidP="00690305">
      <w:pPr>
        <w:rPr>
          <w:rFonts w:ascii="Calibri" w:hAnsi="Calibri"/>
          <w:b/>
        </w:rPr>
      </w:pPr>
      <w:r w:rsidRPr="00A6339F">
        <w:rPr>
          <w:rFonts w:ascii="Calibri" w:hAnsi="Calibri"/>
          <w:b/>
          <w:u w:val="single"/>
        </w:rPr>
        <w:t>CONTRATANTE</w:t>
      </w:r>
    </w:p>
    <w:p w:rsidR="00690305" w:rsidRPr="008835CF" w:rsidRDefault="00690305" w:rsidP="00690305">
      <w:pPr>
        <w:rPr>
          <w:rFonts w:ascii="Calibri" w:hAnsi="Calibri"/>
        </w:rPr>
      </w:pPr>
    </w:p>
    <w:p w:rsidR="00690305" w:rsidRPr="008835CF" w:rsidRDefault="00690305" w:rsidP="00690305">
      <w:pPr>
        <w:rPr>
          <w:rFonts w:ascii="Calibri" w:hAnsi="Calibri"/>
        </w:rPr>
      </w:pPr>
      <w:r w:rsidRPr="008835CF">
        <w:rPr>
          <w:rFonts w:ascii="Calibri" w:hAnsi="Calibri"/>
        </w:rPr>
        <w:t>Nome e cargo:_______________________________________________________________</w:t>
      </w:r>
    </w:p>
    <w:p w:rsidR="00690305" w:rsidRPr="008835CF" w:rsidRDefault="00690305" w:rsidP="00690305">
      <w:pPr>
        <w:rPr>
          <w:rFonts w:ascii="Calibri" w:hAnsi="Calibri"/>
        </w:rPr>
      </w:pPr>
      <w:r w:rsidRPr="008835CF">
        <w:rPr>
          <w:rFonts w:ascii="Calibri" w:hAnsi="Calibri"/>
        </w:rPr>
        <w:t>E-mailinstitucional:___________________________________________________________</w:t>
      </w:r>
    </w:p>
    <w:p w:rsidR="00690305" w:rsidRPr="008835CF" w:rsidRDefault="00690305" w:rsidP="00690305">
      <w:pPr>
        <w:rPr>
          <w:rFonts w:ascii="Calibri" w:hAnsi="Calibri"/>
        </w:rPr>
      </w:pPr>
      <w:r w:rsidRPr="008835CF">
        <w:rPr>
          <w:rFonts w:ascii="Calibri" w:hAnsi="Calibri"/>
        </w:rPr>
        <w:t>E-mail pessoal:_______________________________________________________________</w:t>
      </w:r>
    </w:p>
    <w:p w:rsidR="00690305" w:rsidRPr="008835CF" w:rsidRDefault="00690305" w:rsidP="00690305">
      <w:pPr>
        <w:rPr>
          <w:rFonts w:ascii="Calibri" w:hAnsi="Calibri"/>
        </w:rPr>
      </w:pPr>
      <w:r w:rsidRPr="008835CF">
        <w:rPr>
          <w:rFonts w:ascii="Calibri" w:hAnsi="Calibri"/>
        </w:rPr>
        <w:t>Assinatura:__________________________________________________________________</w:t>
      </w:r>
    </w:p>
    <w:p w:rsidR="00690305" w:rsidRPr="008835CF" w:rsidRDefault="00690305" w:rsidP="00690305">
      <w:pPr>
        <w:rPr>
          <w:rFonts w:ascii="Calibri" w:hAnsi="Calibri"/>
        </w:rPr>
      </w:pPr>
    </w:p>
    <w:p w:rsidR="00690305" w:rsidRPr="00A6339F" w:rsidRDefault="00690305" w:rsidP="00690305">
      <w:pPr>
        <w:rPr>
          <w:rFonts w:ascii="Calibri" w:hAnsi="Calibri"/>
          <w:b/>
        </w:rPr>
      </w:pPr>
      <w:r w:rsidRPr="00A6339F">
        <w:rPr>
          <w:rFonts w:ascii="Calibri" w:hAnsi="Calibri"/>
          <w:b/>
          <w:u w:val="single"/>
        </w:rPr>
        <w:t>CONTRATADA</w:t>
      </w:r>
    </w:p>
    <w:p w:rsidR="00690305" w:rsidRPr="008835CF" w:rsidRDefault="00690305" w:rsidP="00690305">
      <w:pPr>
        <w:rPr>
          <w:rFonts w:ascii="Calibri" w:hAnsi="Calibri"/>
        </w:rPr>
      </w:pPr>
    </w:p>
    <w:p w:rsidR="00690305" w:rsidRPr="008835CF" w:rsidRDefault="00690305" w:rsidP="00690305">
      <w:pPr>
        <w:rPr>
          <w:rFonts w:ascii="Calibri" w:hAnsi="Calibri"/>
        </w:rPr>
      </w:pPr>
      <w:r w:rsidRPr="008835CF">
        <w:rPr>
          <w:rFonts w:ascii="Calibri" w:hAnsi="Calibri"/>
        </w:rPr>
        <w:t>Nome e cargo:_______________________________________________________________</w:t>
      </w:r>
    </w:p>
    <w:p w:rsidR="00690305" w:rsidRPr="008835CF" w:rsidRDefault="00690305" w:rsidP="00690305">
      <w:pPr>
        <w:rPr>
          <w:rFonts w:ascii="Calibri" w:hAnsi="Calibri"/>
        </w:rPr>
      </w:pPr>
      <w:r w:rsidRPr="008835CF">
        <w:rPr>
          <w:rFonts w:ascii="Calibri" w:hAnsi="Calibri"/>
        </w:rPr>
        <w:t>E-mail institucional ___________________________________________________________</w:t>
      </w:r>
    </w:p>
    <w:p w:rsidR="00690305" w:rsidRPr="008835CF" w:rsidRDefault="00690305" w:rsidP="00690305">
      <w:pPr>
        <w:rPr>
          <w:rFonts w:ascii="Calibri" w:hAnsi="Calibri"/>
        </w:rPr>
      </w:pPr>
      <w:r w:rsidRPr="008835CF">
        <w:rPr>
          <w:rFonts w:ascii="Calibri" w:hAnsi="Calibri"/>
        </w:rPr>
        <w:t>E-mail pessoal:_______________________________________________________________</w:t>
      </w:r>
    </w:p>
    <w:p w:rsidR="009C1737" w:rsidRDefault="00690305" w:rsidP="00205637">
      <w:r w:rsidRPr="008835CF">
        <w:rPr>
          <w:rFonts w:ascii="Calibri" w:hAnsi="Calibri"/>
        </w:rPr>
        <w:t>Assinatura:__________________________________________________________________</w:t>
      </w:r>
    </w:p>
    <w:sectPr w:rsidR="009C1737" w:rsidSect="008A4BC3">
      <w:headerReference w:type="default" r:id="rId9"/>
      <w:pgSz w:w="11907" w:h="16840" w:code="9"/>
      <w:pgMar w:top="681" w:right="1440" w:bottom="1242" w:left="1440" w:header="54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3A" w:rsidRDefault="0098633A">
      <w:r>
        <w:separator/>
      </w:r>
    </w:p>
  </w:endnote>
  <w:endnote w:type="continuationSeparator" w:id="0">
    <w:p w:rsidR="0098633A" w:rsidRDefault="00986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lbertus Medium">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icrosoft JhengHei"/>
    <w:panose1 w:val="00000000000000000000"/>
    <w:charset w:val="00"/>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3A" w:rsidRDefault="0098633A">
      <w:r>
        <w:separator/>
      </w:r>
    </w:p>
  </w:footnote>
  <w:footnote w:type="continuationSeparator" w:id="0">
    <w:p w:rsidR="0098633A" w:rsidRDefault="0098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CF" w:rsidRDefault="00D53E6F">
    <w:pPr>
      <w:pStyle w:val="Ttulo2"/>
      <w:rPr>
        <w:i w:val="0"/>
        <w:sz w:val="40"/>
      </w:rPr>
    </w:pPr>
    <w:r>
      <w:rPr>
        <w:rFonts w:ascii="Brush Script MT" w:hAnsi="Brush Script MT"/>
        <w:i w:val="0"/>
        <w:noProof/>
      </w:rPr>
      <w:drawing>
        <wp:anchor distT="0" distB="0" distL="114300" distR="114300" simplePos="0" relativeHeight="251657728" behindDoc="0" locked="0" layoutInCell="1" allowOverlap="1">
          <wp:simplePos x="0" y="0"/>
          <wp:positionH relativeFrom="column">
            <wp:posOffset>-136525</wp:posOffset>
          </wp:positionH>
          <wp:positionV relativeFrom="paragraph">
            <wp:posOffset>111125</wp:posOffset>
          </wp:positionV>
          <wp:extent cx="1097280" cy="802640"/>
          <wp:effectExtent l="19050" t="0" r="7620" b="0"/>
          <wp:wrapTopAndBottom/>
          <wp:docPr id="2" name="Imagem 2" descr="Logo da C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 Caixa"/>
                  <pic:cNvPicPr>
                    <a:picLocks noChangeAspect="1" noChangeArrowheads="1"/>
                  </pic:cNvPicPr>
                </pic:nvPicPr>
                <pic:blipFill>
                  <a:blip r:embed="rId1"/>
                  <a:srcRect/>
                  <a:stretch>
                    <a:fillRect/>
                  </a:stretch>
                </pic:blipFill>
                <pic:spPr bwMode="auto">
                  <a:xfrm>
                    <a:off x="0" y="0"/>
                    <a:ext cx="1097280" cy="802640"/>
                  </a:xfrm>
                  <a:prstGeom prst="rect">
                    <a:avLst/>
                  </a:prstGeom>
                  <a:noFill/>
                </pic:spPr>
              </pic:pic>
            </a:graphicData>
          </a:graphic>
        </wp:anchor>
      </w:drawing>
    </w:r>
    <w:r w:rsidR="006974CF">
      <w:rPr>
        <w:rFonts w:ascii="Brush Script MT" w:hAnsi="Brush Script MT"/>
        <w:i w:val="0"/>
      </w:rPr>
      <w:t xml:space="preserve">                   </w:t>
    </w:r>
    <w:r w:rsidR="006974CF" w:rsidRPr="009C1737">
      <w:rPr>
        <w:rFonts w:ascii="Brush Script MT" w:hAnsi="Brush Script MT"/>
        <w:i w:val="0"/>
      </w:rPr>
      <w:t xml:space="preserve">            </w:t>
    </w:r>
    <w:r w:rsidR="006974CF" w:rsidRPr="009C1737">
      <w:rPr>
        <w:rFonts w:ascii="Brush Script MT" w:hAnsi="Brush Script MT"/>
        <w:i w:val="0"/>
        <w:sz w:val="40"/>
      </w:rPr>
      <w:t xml:space="preserve">   </w:t>
    </w:r>
    <w:r w:rsidR="006974CF">
      <w:rPr>
        <w:rFonts w:ascii="Brush Script MT" w:hAnsi="Brush Script MT"/>
        <w:i w:val="0"/>
        <w:sz w:val="40"/>
      </w:rPr>
      <w:t xml:space="preserve"> </w:t>
    </w:r>
    <w:r w:rsidR="006974CF" w:rsidRPr="009C1737">
      <w:rPr>
        <w:b w:val="0"/>
        <w:i w:val="0"/>
        <w:sz w:val="40"/>
      </w:rPr>
      <w:t>Caixa de Saúde e Pecúlio</w:t>
    </w:r>
    <w:r w:rsidR="006974CF">
      <w:rPr>
        <w:i w:val="0"/>
        <w:sz w:val="40"/>
      </w:rPr>
      <w:t xml:space="preserve"> </w:t>
    </w:r>
    <w:r w:rsidR="006974CF" w:rsidRPr="009C1737">
      <w:rPr>
        <w:b w:val="0"/>
        <w:i w:val="0"/>
        <w:sz w:val="40"/>
      </w:rPr>
      <w:t>dos</w:t>
    </w:r>
    <w:r w:rsidR="006974CF">
      <w:rPr>
        <w:i w:val="0"/>
        <w:sz w:val="40"/>
      </w:rPr>
      <w:t xml:space="preserve"> </w:t>
    </w:r>
  </w:p>
  <w:p w:rsidR="006974CF" w:rsidRPr="009C1737" w:rsidRDefault="006974CF">
    <w:pPr>
      <w:pStyle w:val="Cabealho"/>
      <w:rPr>
        <w:rFonts w:ascii="Brush Script MT" w:hAnsi="Brush Script MT"/>
        <w:sz w:val="40"/>
      </w:rPr>
    </w:pPr>
    <w:r w:rsidRPr="009C1737">
      <w:rPr>
        <w:sz w:val="40"/>
      </w:rPr>
      <w:t xml:space="preserve">                Servidores Municipais de São Vicente</w:t>
    </w:r>
  </w:p>
  <w:p w:rsidR="006974CF" w:rsidRDefault="006974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2"/>
    <w:lvl w:ilvl="0">
      <w:start w:val="1"/>
      <w:numFmt w:val="bullet"/>
      <w:lvlText w:val=""/>
      <w:lvlJc w:val="left"/>
      <w:pPr>
        <w:tabs>
          <w:tab w:val="num" w:pos="360"/>
        </w:tabs>
        <w:ind w:left="360" w:hanging="360"/>
      </w:pPr>
      <w:rPr>
        <w:rFonts w:ascii="Symbol" w:hAnsi="Symbol"/>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singleLevel"/>
    <w:tmpl w:val="00000003"/>
    <w:name w:val="WW8Num16"/>
    <w:lvl w:ilvl="0">
      <w:start w:val="5"/>
      <w:numFmt w:val="decimal"/>
      <w:lvlText w:val="%1."/>
      <w:lvlJc w:val="left"/>
      <w:pPr>
        <w:tabs>
          <w:tab w:val="num" w:pos="720"/>
        </w:tabs>
        <w:ind w:left="720" w:hanging="360"/>
      </w:pPr>
    </w:lvl>
  </w:abstractNum>
  <w:abstractNum w:abstractNumId="2">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00000005"/>
    <w:name w:val="WW8Num28"/>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00000006"/>
    <w:name w:val="WW8Num29"/>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7"/>
    <w:multiLevelType w:val="singleLevel"/>
    <w:tmpl w:val="00000007"/>
    <w:name w:val="WW8Num32"/>
    <w:lvl w:ilvl="0">
      <w:start w:val="3"/>
      <w:numFmt w:val="decimal"/>
      <w:lvlText w:val="%1."/>
      <w:lvlJc w:val="left"/>
      <w:pPr>
        <w:tabs>
          <w:tab w:val="num" w:pos="720"/>
        </w:tabs>
        <w:ind w:left="720" w:hanging="360"/>
      </w:pPr>
    </w:lvl>
  </w:abstractNum>
  <w:abstractNum w:abstractNumId="6">
    <w:nsid w:val="00000009"/>
    <w:multiLevelType w:val="multilevel"/>
    <w:tmpl w:val="A7D6599E"/>
    <w:name w:val="WW8Num9"/>
    <w:lvl w:ilvl="0">
      <w:start w:val="7"/>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2"/>
      <w:numFmt w:val="decimal"/>
      <w:lvlText w:val="%1.%2.%3."/>
      <w:lvlJc w:val="left"/>
      <w:pPr>
        <w:tabs>
          <w:tab w:val="num" w:pos="1440"/>
        </w:tabs>
        <w:ind w:left="1440" w:hanging="360"/>
      </w:pPr>
      <w:rPr>
        <w:b/>
        <w:bCs/>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DF09E7"/>
    <w:multiLevelType w:val="hybridMultilevel"/>
    <w:tmpl w:val="4994FF7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06C306A1"/>
    <w:multiLevelType w:val="hybridMultilevel"/>
    <w:tmpl w:val="24043670"/>
    <w:lvl w:ilvl="0" w:tplc="9C26E18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073B0261"/>
    <w:multiLevelType w:val="hybridMultilevel"/>
    <w:tmpl w:val="CBDAE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8BC3F15"/>
    <w:multiLevelType w:val="hybridMultilevel"/>
    <w:tmpl w:val="0FDEF5AC"/>
    <w:lvl w:ilvl="0" w:tplc="00000004">
      <w:start w:val="1"/>
      <w:numFmt w:val="bullet"/>
      <w:lvlText w:val=""/>
      <w:lvlJc w:val="left"/>
      <w:pPr>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A7965E0"/>
    <w:multiLevelType w:val="hybridMultilevel"/>
    <w:tmpl w:val="5F0018C4"/>
    <w:lvl w:ilvl="0" w:tplc="791480A6">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0AEE6DAB"/>
    <w:multiLevelType w:val="hybridMultilevel"/>
    <w:tmpl w:val="04DCD420"/>
    <w:lvl w:ilvl="0" w:tplc="387C4E7A">
      <w:start w:val="1"/>
      <w:numFmt w:val="low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0B0C6E41"/>
    <w:multiLevelType w:val="hybridMultilevel"/>
    <w:tmpl w:val="206E8AD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CB4151C"/>
    <w:multiLevelType w:val="hybridMultilevel"/>
    <w:tmpl w:val="D99821B2"/>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E54613B"/>
    <w:multiLevelType w:val="hybridMultilevel"/>
    <w:tmpl w:val="E3608820"/>
    <w:lvl w:ilvl="0" w:tplc="1E4E06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260251B"/>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3862DA1"/>
    <w:multiLevelType w:val="hybridMultilevel"/>
    <w:tmpl w:val="491AF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47A3C6E"/>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E35E52"/>
    <w:multiLevelType w:val="hybridMultilevel"/>
    <w:tmpl w:val="5F0A6E3A"/>
    <w:lvl w:ilvl="0" w:tplc="A864B76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1C535DD1"/>
    <w:multiLevelType w:val="hybridMultilevel"/>
    <w:tmpl w:val="B99AF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DFC04E9"/>
    <w:multiLevelType w:val="multilevel"/>
    <w:tmpl w:val="7C52BE1E"/>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254"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22">
    <w:nsid w:val="1E776D1C"/>
    <w:multiLevelType w:val="multilevel"/>
    <w:tmpl w:val="DC10D68C"/>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1A04237"/>
    <w:multiLevelType w:val="hybridMultilevel"/>
    <w:tmpl w:val="CD305DE0"/>
    <w:lvl w:ilvl="0" w:tplc="00000004">
      <w:start w:val="1"/>
      <w:numFmt w:val="bullet"/>
      <w:lvlText w:val=""/>
      <w:lvlJc w:val="left"/>
      <w:pPr>
        <w:ind w:left="720" w:hanging="360"/>
      </w:pPr>
      <w:rPr>
        <w:rFonts w:ascii="Symbol" w:hAnsi="Symbol" w:hint="default"/>
        <w:b w:val="0"/>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42260FA"/>
    <w:multiLevelType w:val="hybridMultilevel"/>
    <w:tmpl w:val="5C384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66D65B1"/>
    <w:multiLevelType w:val="hybridMultilevel"/>
    <w:tmpl w:val="40C07E8C"/>
    <w:lvl w:ilvl="0" w:tplc="0B921EF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286A1A70"/>
    <w:multiLevelType w:val="hybridMultilevel"/>
    <w:tmpl w:val="F0F8DB56"/>
    <w:lvl w:ilvl="0" w:tplc="00000004">
      <w:start w:val="1"/>
      <w:numFmt w:val="bullet"/>
      <w:lvlText w:val=""/>
      <w:lvlJc w:val="left"/>
      <w:pPr>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2006AEC"/>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FEF7DBD"/>
    <w:multiLevelType w:val="hybridMultilevel"/>
    <w:tmpl w:val="277E984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40554FE6"/>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2882D62"/>
    <w:multiLevelType w:val="hybridMultilevel"/>
    <w:tmpl w:val="14C08B2E"/>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3491C3D"/>
    <w:multiLevelType w:val="hybridMultilevel"/>
    <w:tmpl w:val="60A64B24"/>
    <w:lvl w:ilvl="0" w:tplc="15A6DE22">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44261BF9"/>
    <w:multiLevelType w:val="hybridMultilevel"/>
    <w:tmpl w:val="14369D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6A8588D"/>
    <w:multiLevelType w:val="hybridMultilevel"/>
    <w:tmpl w:val="B268B0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AA61E3"/>
    <w:multiLevelType w:val="hybridMultilevel"/>
    <w:tmpl w:val="74A68E96"/>
    <w:lvl w:ilvl="0" w:tplc="3F6ECC66">
      <w:start w:val="1"/>
      <w:numFmt w:val="decimal"/>
      <w:lvlText w:val="%1."/>
      <w:lvlJc w:val="left"/>
      <w:pPr>
        <w:tabs>
          <w:tab w:val="num" w:pos="720"/>
        </w:tabs>
        <w:ind w:left="720" w:hanging="360"/>
      </w:pPr>
    </w:lvl>
    <w:lvl w:ilvl="1" w:tplc="E0164D7C" w:tentative="1">
      <w:start w:val="1"/>
      <w:numFmt w:val="lowerLetter"/>
      <w:lvlText w:val="%2."/>
      <w:lvlJc w:val="left"/>
      <w:pPr>
        <w:tabs>
          <w:tab w:val="num" w:pos="1440"/>
        </w:tabs>
        <w:ind w:left="1440" w:hanging="360"/>
      </w:pPr>
    </w:lvl>
    <w:lvl w:ilvl="2" w:tplc="F822C92A" w:tentative="1">
      <w:start w:val="1"/>
      <w:numFmt w:val="lowerRoman"/>
      <w:lvlText w:val="%3."/>
      <w:lvlJc w:val="right"/>
      <w:pPr>
        <w:tabs>
          <w:tab w:val="num" w:pos="2160"/>
        </w:tabs>
        <w:ind w:left="2160" w:hanging="180"/>
      </w:pPr>
    </w:lvl>
    <w:lvl w:ilvl="3" w:tplc="DC3A618C" w:tentative="1">
      <w:start w:val="1"/>
      <w:numFmt w:val="decimal"/>
      <w:lvlText w:val="%4."/>
      <w:lvlJc w:val="left"/>
      <w:pPr>
        <w:tabs>
          <w:tab w:val="num" w:pos="2880"/>
        </w:tabs>
        <w:ind w:left="2880" w:hanging="360"/>
      </w:pPr>
    </w:lvl>
    <w:lvl w:ilvl="4" w:tplc="BA54A9F0" w:tentative="1">
      <w:start w:val="1"/>
      <w:numFmt w:val="lowerLetter"/>
      <w:lvlText w:val="%5."/>
      <w:lvlJc w:val="left"/>
      <w:pPr>
        <w:tabs>
          <w:tab w:val="num" w:pos="3600"/>
        </w:tabs>
        <w:ind w:left="3600" w:hanging="360"/>
      </w:pPr>
    </w:lvl>
    <w:lvl w:ilvl="5" w:tplc="D0C0D978" w:tentative="1">
      <w:start w:val="1"/>
      <w:numFmt w:val="lowerRoman"/>
      <w:lvlText w:val="%6."/>
      <w:lvlJc w:val="right"/>
      <w:pPr>
        <w:tabs>
          <w:tab w:val="num" w:pos="4320"/>
        </w:tabs>
        <w:ind w:left="4320" w:hanging="180"/>
      </w:pPr>
    </w:lvl>
    <w:lvl w:ilvl="6" w:tplc="8F923BA4" w:tentative="1">
      <w:start w:val="1"/>
      <w:numFmt w:val="decimal"/>
      <w:lvlText w:val="%7."/>
      <w:lvlJc w:val="left"/>
      <w:pPr>
        <w:tabs>
          <w:tab w:val="num" w:pos="5040"/>
        </w:tabs>
        <w:ind w:left="5040" w:hanging="360"/>
      </w:pPr>
    </w:lvl>
    <w:lvl w:ilvl="7" w:tplc="8A1E4072" w:tentative="1">
      <w:start w:val="1"/>
      <w:numFmt w:val="lowerLetter"/>
      <w:pStyle w:val="Ttulo8"/>
      <w:lvlText w:val="%8."/>
      <w:lvlJc w:val="left"/>
      <w:pPr>
        <w:tabs>
          <w:tab w:val="num" w:pos="5760"/>
        </w:tabs>
        <w:ind w:left="5760" w:hanging="360"/>
      </w:pPr>
    </w:lvl>
    <w:lvl w:ilvl="8" w:tplc="B8D2D99C" w:tentative="1">
      <w:start w:val="1"/>
      <w:numFmt w:val="lowerRoman"/>
      <w:lvlText w:val="%9."/>
      <w:lvlJc w:val="right"/>
      <w:pPr>
        <w:tabs>
          <w:tab w:val="num" w:pos="6480"/>
        </w:tabs>
        <w:ind w:left="6480" w:hanging="180"/>
      </w:pPr>
    </w:lvl>
  </w:abstractNum>
  <w:abstractNum w:abstractNumId="35">
    <w:nsid w:val="52677932"/>
    <w:multiLevelType w:val="hybridMultilevel"/>
    <w:tmpl w:val="3648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FB16BC"/>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523F04"/>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B54E0D"/>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BF6D09"/>
    <w:multiLevelType w:val="hybridMultilevel"/>
    <w:tmpl w:val="65EA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716118"/>
    <w:multiLevelType w:val="hybridMultilevel"/>
    <w:tmpl w:val="3E824F5A"/>
    <w:lvl w:ilvl="0" w:tplc="94D401CC">
      <w:start w:val="1"/>
      <w:numFmt w:val="lowerLetter"/>
      <w:lvlText w:val="%1)"/>
      <w:lvlJc w:val="left"/>
      <w:pPr>
        <w:ind w:left="602" w:hanging="360"/>
      </w:pPr>
      <w:rPr>
        <w:rFonts w:hint="default"/>
        <w:b/>
      </w:rPr>
    </w:lvl>
    <w:lvl w:ilvl="1" w:tplc="04160019" w:tentative="1">
      <w:start w:val="1"/>
      <w:numFmt w:val="lowerLetter"/>
      <w:lvlText w:val="%2."/>
      <w:lvlJc w:val="left"/>
      <w:pPr>
        <w:ind w:left="1322" w:hanging="360"/>
      </w:pPr>
    </w:lvl>
    <w:lvl w:ilvl="2" w:tplc="0416001B" w:tentative="1">
      <w:start w:val="1"/>
      <w:numFmt w:val="lowerRoman"/>
      <w:lvlText w:val="%3."/>
      <w:lvlJc w:val="right"/>
      <w:pPr>
        <w:ind w:left="2042" w:hanging="180"/>
      </w:pPr>
    </w:lvl>
    <w:lvl w:ilvl="3" w:tplc="0416000F" w:tentative="1">
      <w:start w:val="1"/>
      <w:numFmt w:val="decimal"/>
      <w:lvlText w:val="%4."/>
      <w:lvlJc w:val="left"/>
      <w:pPr>
        <w:ind w:left="2762" w:hanging="360"/>
      </w:pPr>
    </w:lvl>
    <w:lvl w:ilvl="4" w:tplc="04160019" w:tentative="1">
      <w:start w:val="1"/>
      <w:numFmt w:val="lowerLetter"/>
      <w:lvlText w:val="%5."/>
      <w:lvlJc w:val="left"/>
      <w:pPr>
        <w:ind w:left="3482" w:hanging="360"/>
      </w:pPr>
    </w:lvl>
    <w:lvl w:ilvl="5" w:tplc="0416001B" w:tentative="1">
      <w:start w:val="1"/>
      <w:numFmt w:val="lowerRoman"/>
      <w:lvlText w:val="%6."/>
      <w:lvlJc w:val="right"/>
      <w:pPr>
        <w:ind w:left="4202" w:hanging="180"/>
      </w:pPr>
    </w:lvl>
    <w:lvl w:ilvl="6" w:tplc="0416000F" w:tentative="1">
      <w:start w:val="1"/>
      <w:numFmt w:val="decimal"/>
      <w:lvlText w:val="%7."/>
      <w:lvlJc w:val="left"/>
      <w:pPr>
        <w:ind w:left="4922" w:hanging="360"/>
      </w:pPr>
    </w:lvl>
    <w:lvl w:ilvl="7" w:tplc="04160019" w:tentative="1">
      <w:start w:val="1"/>
      <w:numFmt w:val="lowerLetter"/>
      <w:lvlText w:val="%8."/>
      <w:lvlJc w:val="left"/>
      <w:pPr>
        <w:ind w:left="5642" w:hanging="360"/>
      </w:pPr>
    </w:lvl>
    <w:lvl w:ilvl="8" w:tplc="0416001B" w:tentative="1">
      <w:start w:val="1"/>
      <w:numFmt w:val="lowerRoman"/>
      <w:lvlText w:val="%9."/>
      <w:lvlJc w:val="right"/>
      <w:pPr>
        <w:ind w:left="6362" w:hanging="180"/>
      </w:pPr>
    </w:lvl>
  </w:abstractNum>
  <w:abstractNum w:abstractNumId="41">
    <w:nsid w:val="6CAE25A7"/>
    <w:multiLevelType w:val="hybridMultilevel"/>
    <w:tmpl w:val="478C1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2D78F9"/>
    <w:multiLevelType w:val="hybridMultilevel"/>
    <w:tmpl w:val="27D20C0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nsid w:val="7471621F"/>
    <w:multiLevelType w:val="multilevel"/>
    <w:tmpl w:val="C91826F0"/>
    <w:lvl w:ilvl="0">
      <w:start w:val="1"/>
      <w:numFmt w:val="decimal"/>
      <w:lvlText w:val="%1."/>
      <w:lvlJc w:val="left"/>
      <w:pPr>
        <w:ind w:left="242" w:hanging="242"/>
      </w:pPr>
      <w:rPr>
        <w:rFonts w:hint="default"/>
        <w:b/>
        <w:bCs/>
        <w:w w:val="100"/>
        <w:sz w:val="24"/>
        <w:szCs w:val="24"/>
        <w:lang w:val="pt-BR" w:eastAsia="pt-BR" w:bidi="pt-BR"/>
      </w:rPr>
    </w:lvl>
    <w:lvl w:ilvl="1">
      <w:start w:val="1"/>
      <w:numFmt w:val="decimal"/>
      <w:lvlText w:val="%1.%2"/>
      <w:lvlJc w:val="left"/>
      <w:pPr>
        <w:ind w:left="0" w:firstLine="0"/>
      </w:pPr>
      <w:rPr>
        <w:rFonts w:hint="default"/>
        <w:b/>
        <w:bCs/>
        <w:w w:val="100"/>
        <w:lang w:val="pt-BR" w:eastAsia="pt-BR" w:bidi="pt-BR"/>
      </w:rPr>
    </w:lvl>
    <w:lvl w:ilvl="2">
      <w:numFmt w:val="bullet"/>
      <w:lvlText w:val="•"/>
      <w:lvlJc w:val="left"/>
      <w:pPr>
        <w:ind w:left="2293" w:hanging="370"/>
      </w:pPr>
      <w:rPr>
        <w:rFonts w:hint="default"/>
        <w:lang w:val="pt-BR" w:eastAsia="pt-BR" w:bidi="pt-BR"/>
      </w:rPr>
    </w:lvl>
    <w:lvl w:ilvl="3">
      <w:numFmt w:val="bullet"/>
      <w:lvlText w:val="•"/>
      <w:lvlJc w:val="left"/>
      <w:pPr>
        <w:ind w:left="3279" w:hanging="370"/>
      </w:pPr>
      <w:rPr>
        <w:rFonts w:hint="default"/>
        <w:lang w:val="pt-BR" w:eastAsia="pt-BR" w:bidi="pt-BR"/>
      </w:rPr>
    </w:lvl>
    <w:lvl w:ilvl="4">
      <w:numFmt w:val="bullet"/>
      <w:lvlText w:val="•"/>
      <w:lvlJc w:val="left"/>
      <w:pPr>
        <w:ind w:left="4266" w:hanging="370"/>
      </w:pPr>
      <w:rPr>
        <w:rFonts w:hint="default"/>
        <w:lang w:val="pt-BR" w:eastAsia="pt-BR" w:bidi="pt-BR"/>
      </w:rPr>
    </w:lvl>
    <w:lvl w:ilvl="5">
      <w:numFmt w:val="bullet"/>
      <w:lvlText w:val="•"/>
      <w:lvlJc w:val="left"/>
      <w:pPr>
        <w:ind w:left="5253" w:hanging="370"/>
      </w:pPr>
      <w:rPr>
        <w:rFonts w:hint="default"/>
        <w:lang w:val="pt-BR" w:eastAsia="pt-BR" w:bidi="pt-BR"/>
      </w:rPr>
    </w:lvl>
    <w:lvl w:ilvl="6">
      <w:numFmt w:val="bullet"/>
      <w:lvlText w:val="•"/>
      <w:lvlJc w:val="left"/>
      <w:pPr>
        <w:ind w:left="6239" w:hanging="370"/>
      </w:pPr>
      <w:rPr>
        <w:rFonts w:hint="default"/>
        <w:lang w:val="pt-BR" w:eastAsia="pt-BR" w:bidi="pt-BR"/>
      </w:rPr>
    </w:lvl>
    <w:lvl w:ilvl="7">
      <w:numFmt w:val="bullet"/>
      <w:lvlText w:val="•"/>
      <w:lvlJc w:val="left"/>
      <w:pPr>
        <w:ind w:left="7226" w:hanging="370"/>
      </w:pPr>
      <w:rPr>
        <w:rFonts w:hint="default"/>
        <w:lang w:val="pt-BR" w:eastAsia="pt-BR" w:bidi="pt-BR"/>
      </w:rPr>
    </w:lvl>
    <w:lvl w:ilvl="8">
      <w:numFmt w:val="bullet"/>
      <w:lvlText w:val="•"/>
      <w:lvlJc w:val="left"/>
      <w:pPr>
        <w:ind w:left="8213" w:hanging="370"/>
      </w:pPr>
      <w:rPr>
        <w:rFonts w:hint="default"/>
        <w:lang w:val="pt-BR" w:eastAsia="pt-BR" w:bidi="pt-BR"/>
      </w:rPr>
    </w:lvl>
  </w:abstractNum>
  <w:abstractNum w:abstractNumId="44">
    <w:nsid w:val="7DF20CD7"/>
    <w:multiLevelType w:val="hybridMultilevel"/>
    <w:tmpl w:val="9626B672"/>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5">
    <w:nsid w:val="7E8346C0"/>
    <w:multiLevelType w:val="hybridMultilevel"/>
    <w:tmpl w:val="FE387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
  </w:num>
  <w:num w:numId="4">
    <w:abstractNumId w:val="3"/>
  </w:num>
  <w:num w:numId="5">
    <w:abstractNumId w:val="4"/>
  </w:num>
  <w:num w:numId="6">
    <w:abstractNumId w:val="6"/>
  </w:num>
  <w:num w:numId="7">
    <w:abstractNumId w:val="2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3"/>
  </w:num>
  <w:num w:numId="11">
    <w:abstractNumId w:val="44"/>
  </w:num>
  <w:num w:numId="12">
    <w:abstractNumId w:val="22"/>
  </w:num>
  <w:num w:numId="13">
    <w:abstractNumId w:val="30"/>
  </w:num>
  <w:num w:numId="14">
    <w:abstractNumId w:val="18"/>
  </w:num>
  <w:num w:numId="15">
    <w:abstractNumId w:val="9"/>
  </w:num>
  <w:num w:numId="16">
    <w:abstractNumId w:val="37"/>
  </w:num>
  <w:num w:numId="17">
    <w:abstractNumId w:val="32"/>
  </w:num>
  <w:num w:numId="18">
    <w:abstractNumId w:val="36"/>
  </w:num>
  <w:num w:numId="19">
    <w:abstractNumId w:val="39"/>
  </w:num>
  <w:num w:numId="20">
    <w:abstractNumId w:val="27"/>
  </w:num>
  <w:num w:numId="21">
    <w:abstractNumId w:val="29"/>
  </w:num>
  <w:num w:numId="22">
    <w:abstractNumId w:val="16"/>
  </w:num>
  <w:num w:numId="23">
    <w:abstractNumId w:val="45"/>
  </w:num>
  <w:num w:numId="24">
    <w:abstractNumId w:val="7"/>
  </w:num>
  <w:num w:numId="25">
    <w:abstractNumId w:val="42"/>
  </w:num>
  <w:num w:numId="26">
    <w:abstractNumId w:val="17"/>
  </w:num>
  <w:num w:numId="27">
    <w:abstractNumId w:val="41"/>
  </w:num>
  <w:num w:numId="28">
    <w:abstractNumId w:val="23"/>
  </w:num>
  <w:num w:numId="29">
    <w:abstractNumId w:val="10"/>
  </w:num>
  <w:num w:numId="30">
    <w:abstractNumId w:val="33"/>
  </w:num>
  <w:num w:numId="31">
    <w:abstractNumId w:val="26"/>
  </w:num>
  <w:num w:numId="32">
    <w:abstractNumId w:val="38"/>
  </w:num>
  <w:num w:numId="33">
    <w:abstractNumId w:val="20"/>
  </w:num>
  <w:num w:numId="34">
    <w:abstractNumId w:val="24"/>
  </w:num>
  <w:num w:numId="35">
    <w:abstractNumId w:val="35"/>
  </w:num>
  <w:num w:numId="36">
    <w:abstractNumId w:val="13"/>
  </w:num>
  <w:num w:numId="37">
    <w:abstractNumId w:val="12"/>
  </w:num>
  <w:num w:numId="38">
    <w:abstractNumId w:val="19"/>
  </w:num>
  <w:num w:numId="39">
    <w:abstractNumId w:val="14"/>
  </w:num>
  <w:num w:numId="40">
    <w:abstractNumId w:val="11"/>
  </w:num>
  <w:num w:numId="41">
    <w:abstractNumId w:val="25"/>
  </w:num>
  <w:num w:numId="42">
    <w:abstractNumId w:val="8"/>
  </w:num>
  <w:num w:numId="43">
    <w:abstractNumId w:val="31"/>
  </w:num>
  <w:num w:numId="44">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4C5D7F"/>
    <w:rsid w:val="00016800"/>
    <w:rsid w:val="00027774"/>
    <w:rsid w:val="00033E13"/>
    <w:rsid w:val="00037B8A"/>
    <w:rsid w:val="00040708"/>
    <w:rsid w:val="00060337"/>
    <w:rsid w:val="00071D4A"/>
    <w:rsid w:val="00096BBE"/>
    <w:rsid w:val="000A3DB4"/>
    <w:rsid w:val="000B424C"/>
    <w:rsid w:val="000C4882"/>
    <w:rsid w:val="000D4026"/>
    <w:rsid w:val="000F6E53"/>
    <w:rsid w:val="001238C8"/>
    <w:rsid w:val="00123998"/>
    <w:rsid w:val="00150F8F"/>
    <w:rsid w:val="00161D3E"/>
    <w:rsid w:val="001669C1"/>
    <w:rsid w:val="00170405"/>
    <w:rsid w:val="00170E9B"/>
    <w:rsid w:val="001734B2"/>
    <w:rsid w:val="00176F22"/>
    <w:rsid w:val="00184D4D"/>
    <w:rsid w:val="00187315"/>
    <w:rsid w:val="001911EE"/>
    <w:rsid w:val="00192785"/>
    <w:rsid w:val="001927CD"/>
    <w:rsid w:val="001A650C"/>
    <w:rsid w:val="001A72F7"/>
    <w:rsid w:val="001B2A8F"/>
    <w:rsid w:val="001B3981"/>
    <w:rsid w:val="001C2F89"/>
    <w:rsid w:val="001C696F"/>
    <w:rsid w:val="001E0536"/>
    <w:rsid w:val="00204321"/>
    <w:rsid w:val="00205637"/>
    <w:rsid w:val="0022507D"/>
    <w:rsid w:val="00227146"/>
    <w:rsid w:val="00237179"/>
    <w:rsid w:val="00246B63"/>
    <w:rsid w:val="00253C42"/>
    <w:rsid w:val="00284BBF"/>
    <w:rsid w:val="0028710D"/>
    <w:rsid w:val="00287DC1"/>
    <w:rsid w:val="002A365F"/>
    <w:rsid w:val="002A42CF"/>
    <w:rsid w:val="002A5036"/>
    <w:rsid w:val="002B7249"/>
    <w:rsid w:val="002E0F4A"/>
    <w:rsid w:val="002E699D"/>
    <w:rsid w:val="002F7780"/>
    <w:rsid w:val="00310170"/>
    <w:rsid w:val="00312657"/>
    <w:rsid w:val="00330D8B"/>
    <w:rsid w:val="003366D3"/>
    <w:rsid w:val="0035128C"/>
    <w:rsid w:val="00372BBF"/>
    <w:rsid w:val="00385539"/>
    <w:rsid w:val="003911AF"/>
    <w:rsid w:val="003A2D3A"/>
    <w:rsid w:val="003A5D77"/>
    <w:rsid w:val="003A7209"/>
    <w:rsid w:val="003C3F1A"/>
    <w:rsid w:val="003C5B3E"/>
    <w:rsid w:val="003F573E"/>
    <w:rsid w:val="00402377"/>
    <w:rsid w:val="00410C16"/>
    <w:rsid w:val="00413B41"/>
    <w:rsid w:val="00414A10"/>
    <w:rsid w:val="00416952"/>
    <w:rsid w:val="00434F0C"/>
    <w:rsid w:val="00440EB3"/>
    <w:rsid w:val="0044320B"/>
    <w:rsid w:val="00444D15"/>
    <w:rsid w:val="004461B7"/>
    <w:rsid w:val="00446B3E"/>
    <w:rsid w:val="00456D94"/>
    <w:rsid w:val="00456DCB"/>
    <w:rsid w:val="0049201B"/>
    <w:rsid w:val="00493F5C"/>
    <w:rsid w:val="004A4A72"/>
    <w:rsid w:val="004B74C7"/>
    <w:rsid w:val="004C5D7F"/>
    <w:rsid w:val="004F3C1B"/>
    <w:rsid w:val="004F670A"/>
    <w:rsid w:val="0050121B"/>
    <w:rsid w:val="00520D0D"/>
    <w:rsid w:val="005412FC"/>
    <w:rsid w:val="005514DA"/>
    <w:rsid w:val="00564BF7"/>
    <w:rsid w:val="00572E6D"/>
    <w:rsid w:val="0058281C"/>
    <w:rsid w:val="00590219"/>
    <w:rsid w:val="00595464"/>
    <w:rsid w:val="005A14F8"/>
    <w:rsid w:val="005B5B65"/>
    <w:rsid w:val="005C1CC9"/>
    <w:rsid w:val="005C4995"/>
    <w:rsid w:val="005D1850"/>
    <w:rsid w:val="005E46D4"/>
    <w:rsid w:val="005E70E7"/>
    <w:rsid w:val="005F4ECA"/>
    <w:rsid w:val="00626392"/>
    <w:rsid w:val="006417B0"/>
    <w:rsid w:val="006436A8"/>
    <w:rsid w:val="00645728"/>
    <w:rsid w:val="0065749F"/>
    <w:rsid w:val="00667FA5"/>
    <w:rsid w:val="00674360"/>
    <w:rsid w:val="00690305"/>
    <w:rsid w:val="006974CF"/>
    <w:rsid w:val="006A0A8C"/>
    <w:rsid w:val="006C6E42"/>
    <w:rsid w:val="006C7776"/>
    <w:rsid w:val="006E0424"/>
    <w:rsid w:val="006F1D50"/>
    <w:rsid w:val="00700172"/>
    <w:rsid w:val="0070531F"/>
    <w:rsid w:val="00707158"/>
    <w:rsid w:val="00715C1C"/>
    <w:rsid w:val="00716FB5"/>
    <w:rsid w:val="00730E6C"/>
    <w:rsid w:val="00743986"/>
    <w:rsid w:val="007538A3"/>
    <w:rsid w:val="007740E6"/>
    <w:rsid w:val="00776DD7"/>
    <w:rsid w:val="00784381"/>
    <w:rsid w:val="007908E0"/>
    <w:rsid w:val="007935FF"/>
    <w:rsid w:val="00795499"/>
    <w:rsid w:val="007A0DF2"/>
    <w:rsid w:val="007A2790"/>
    <w:rsid w:val="007A38FE"/>
    <w:rsid w:val="007A7F6F"/>
    <w:rsid w:val="007B5766"/>
    <w:rsid w:val="007C0406"/>
    <w:rsid w:val="007C1545"/>
    <w:rsid w:val="007C3D36"/>
    <w:rsid w:val="007C6473"/>
    <w:rsid w:val="007C7F27"/>
    <w:rsid w:val="007F1028"/>
    <w:rsid w:val="007F5D37"/>
    <w:rsid w:val="00852A65"/>
    <w:rsid w:val="00855D37"/>
    <w:rsid w:val="008764F4"/>
    <w:rsid w:val="00882926"/>
    <w:rsid w:val="00886327"/>
    <w:rsid w:val="008A4BC3"/>
    <w:rsid w:val="008A6786"/>
    <w:rsid w:val="008A686E"/>
    <w:rsid w:val="008A7898"/>
    <w:rsid w:val="008F2057"/>
    <w:rsid w:val="00900F7A"/>
    <w:rsid w:val="0091306D"/>
    <w:rsid w:val="009445FA"/>
    <w:rsid w:val="00944642"/>
    <w:rsid w:val="0095728F"/>
    <w:rsid w:val="00964176"/>
    <w:rsid w:val="0098633A"/>
    <w:rsid w:val="00997D1A"/>
    <w:rsid w:val="009A04BE"/>
    <w:rsid w:val="009B1390"/>
    <w:rsid w:val="009B1529"/>
    <w:rsid w:val="009B177C"/>
    <w:rsid w:val="009B3DFD"/>
    <w:rsid w:val="009C1737"/>
    <w:rsid w:val="009C24A9"/>
    <w:rsid w:val="009E0D1D"/>
    <w:rsid w:val="009E584E"/>
    <w:rsid w:val="00A036C2"/>
    <w:rsid w:val="00A0433E"/>
    <w:rsid w:val="00A074C4"/>
    <w:rsid w:val="00A1033B"/>
    <w:rsid w:val="00A10C18"/>
    <w:rsid w:val="00A127B9"/>
    <w:rsid w:val="00A225ED"/>
    <w:rsid w:val="00A325B1"/>
    <w:rsid w:val="00A3339B"/>
    <w:rsid w:val="00A62F6F"/>
    <w:rsid w:val="00A662EE"/>
    <w:rsid w:val="00A84266"/>
    <w:rsid w:val="00A84A81"/>
    <w:rsid w:val="00A85420"/>
    <w:rsid w:val="00A86D6D"/>
    <w:rsid w:val="00A87BCF"/>
    <w:rsid w:val="00A90BD3"/>
    <w:rsid w:val="00A91021"/>
    <w:rsid w:val="00A9356C"/>
    <w:rsid w:val="00AA0C5D"/>
    <w:rsid w:val="00AB06F8"/>
    <w:rsid w:val="00AB20B6"/>
    <w:rsid w:val="00AB32AB"/>
    <w:rsid w:val="00AB3501"/>
    <w:rsid w:val="00AB6BB9"/>
    <w:rsid w:val="00AC14DA"/>
    <w:rsid w:val="00AC3318"/>
    <w:rsid w:val="00AC3FFE"/>
    <w:rsid w:val="00AE3C2A"/>
    <w:rsid w:val="00AE4AB3"/>
    <w:rsid w:val="00AE66F2"/>
    <w:rsid w:val="00AF42FA"/>
    <w:rsid w:val="00B42C5F"/>
    <w:rsid w:val="00B43DEC"/>
    <w:rsid w:val="00B55C61"/>
    <w:rsid w:val="00B5671E"/>
    <w:rsid w:val="00B570B8"/>
    <w:rsid w:val="00B839FB"/>
    <w:rsid w:val="00B8556C"/>
    <w:rsid w:val="00B9120C"/>
    <w:rsid w:val="00B94EE3"/>
    <w:rsid w:val="00B96391"/>
    <w:rsid w:val="00B96E5B"/>
    <w:rsid w:val="00BA2BE3"/>
    <w:rsid w:val="00BB3D10"/>
    <w:rsid w:val="00BC424C"/>
    <w:rsid w:val="00BC6A0F"/>
    <w:rsid w:val="00BD5ADD"/>
    <w:rsid w:val="00BE2888"/>
    <w:rsid w:val="00BE5B88"/>
    <w:rsid w:val="00C0654E"/>
    <w:rsid w:val="00C54221"/>
    <w:rsid w:val="00C62E71"/>
    <w:rsid w:val="00C66C14"/>
    <w:rsid w:val="00C67144"/>
    <w:rsid w:val="00C800C8"/>
    <w:rsid w:val="00CA223F"/>
    <w:rsid w:val="00CA64FB"/>
    <w:rsid w:val="00CB480D"/>
    <w:rsid w:val="00CC1D9F"/>
    <w:rsid w:val="00CD6D25"/>
    <w:rsid w:val="00CE1E75"/>
    <w:rsid w:val="00CE25A5"/>
    <w:rsid w:val="00CF1F87"/>
    <w:rsid w:val="00D01646"/>
    <w:rsid w:val="00D04227"/>
    <w:rsid w:val="00D0731B"/>
    <w:rsid w:val="00D13210"/>
    <w:rsid w:val="00D270D8"/>
    <w:rsid w:val="00D35526"/>
    <w:rsid w:val="00D40C01"/>
    <w:rsid w:val="00D42A75"/>
    <w:rsid w:val="00D4649D"/>
    <w:rsid w:val="00D53E6F"/>
    <w:rsid w:val="00D75CE3"/>
    <w:rsid w:val="00D87729"/>
    <w:rsid w:val="00DA380D"/>
    <w:rsid w:val="00DA4360"/>
    <w:rsid w:val="00DC4D97"/>
    <w:rsid w:val="00DD18B6"/>
    <w:rsid w:val="00DD464F"/>
    <w:rsid w:val="00DE2263"/>
    <w:rsid w:val="00DF293A"/>
    <w:rsid w:val="00DF45F6"/>
    <w:rsid w:val="00DF7418"/>
    <w:rsid w:val="00E156AF"/>
    <w:rsid w:val="00E20E4E"/>
    <w:rsid w:val="00E40533"/>
    <w:rsid w:val="00E43842"/>
    <w:rsid w:val="00E50865"/>
    <w:rsid w:val="00E5545D"/>
    <w:rsid w:val="00E67730"/>
    <w:rsid w:val="00E812CC"/>
    <w:rsid w:val="00E8572F"/>
    <w:rsid w:val="00E92A01"/>
    <w:rsid w:val="00E94A09"/>
    <w:rsid w:val="00EB08BB"/>
    <w:rsid w:val="00ED3F78"/>
    <w:rsid w:val="00ED799E"/>
    <w:rsid w:val="00EF4CBB"/>
    <w:rsid w:val="00EF55B4"/>
    <w:rsid w:val="00F00815"/>
    <w:rsid w:val="00F068BD"/>
    <w:rsid w:val="00F12380"/>
    <w:rsid w:val="00F17E4B"/>
    <w:rsid w:val="00F30B3B"/>
    <w:rsid w:val="00F527AC"/>
    <w:rsid w:val="00F55F01"/>
    <w:rsid w:val="00F60FDF"/>
    <w:rsid w:val="00F732C5"/>
    <w:rsid w:val="00FB11ED"/>
    <w:rsid w:val="00FD5EB0"/>
    <w:rsid w:val="00FE50AC"/>
    <w:rsid w:val="00FF64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C3"/>
    <w:rPr>
      <w:rFonts w:ascii="Arial" w:hAnsi="Arial"/>
      <w:sz w:val="24"/>
      <w:szCs w:val="24"/>
    </w:rPr>
  </w:style>
  <w:style w:type="paragraph" w:styleId="Ttulo1">
    <w:name w:val="heading 1"/>
    <w:basedOn w:val="Normal"/>
    <w:next w:val="Normal"/>
    <w:qFormat/>
    <w:rsid w:val="008A4BC3"/>
    <w:pPr>
      <w:keepNext/>
      <w:ind w:left="708"/>
      <w:outlineLvl w:val="0"/>
    </w:pPr>
    <w:rPr>
      <w:rFonts w:cs="Arial"/>
      <w:b/>
      <w:bCs/>
      <w:color w:val="FF0000"/>
    </w:rPr>
  </w:style>
  <w:style w:type="paragraph" w:styleId="Ttulo2">
    <w:name w:val="heading 2"/>
    <w:basedOn w:val="Normal"/>
    <w:next w:val="Normal"/>
    <w:qFormat/>
    <w:rsid w:val="008A4BC3"/>
    <w:pPr>
      <w:keepNext/>
      <w:spacing w:before="240" w:after="60"/>
      <w:outlineLvl w:val="1"/>
    </w:pPr>
    <w:rPr>
      <w:b/>
      <w:i/>
      <w:szCs w:val="20"/>
    </w:rPr>
  </w:style>
  <w:style w:type="paragraph" w:styleId="Ttulo3">
    <w:name w:val="heading 3"/>
    <w:basedOn w:val="Normal"/>
    <w:next w:val="Normal"/>
    <w:qFormat/>
    <w:rsid w:val="008A4BC3"/>
    <w:pPr>
      <w:keepNext/>
      <w:ind w:left="360"/>
      <w:outlineLvl w:val="2"/>
    </w:pPr>
    <w:rPr>
      <w:rFonts w:cs="Arial"/>
      <w:b/>
      <w:bCs/>
      <w:color w:val="FF0000"/>
    </w:rPr>
  </w:style>
  <w:style w:type="paragraph" w:styleId="Ttulo4">
    <w:name w:val="heading 4"/>
    <w:basedOn w:val="Normal"/>
    <w:next w:val="Normal"/>
    <w:qFormat/>
    <w:rsid w:val="008A4BC3"/>
    <w:pPr>
      <w:keepNext/>
      <w:ind w:left="708"/>
      <w:outlineLvl w:val="3"/>
    </w:pPr>
    <w:rPr>
      <w:rFonts w:cs="Arial"/>
      <w:b/>
      <w:bCs/>
    </w:rPr>
  </w:style>
  <w:style w:type="paragraph" w:styleId="Ttulo8">
    <w:name w:val="heading 8"/>
    <w:basedOn w:val="Normal"/>
    <w:next w:val="Normal"/>
    <w:link w:val="Ttulo8Char"/>
    <w:qFormat/>
    <w:rsid w:val="00690305"/>
    <w:pPr>
      <w:numPr>
        <w:ilvl w:val="7"/>
        <w:numId w:val="1"/>
      </w:numPr>
      <w:suppressAutoHyphens/>
      <w:spacing w:before="240" w:after="60"/>
      <w:outlineLvl w:val="7"/>
    </w:pPr>
    <w:rPr>
      <w:rFonts w:ascii="Times New Roman" w:hAnsi="Times New Roman"/>
      <w:i/>
      <w:iCs/>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A4BC3"/>
    <w:pPr>
      <w:tabs>
        <w:tab w:val="center" w:pos="4419"/>
        <w:tab w:val="right" w:pos="8838"/>
      </w:tabs>
    </w:pPr>
  </w:style>
  <w:style w:type="paragraph" w:styleId="Rodap">
    <w:name w:val="footer"/>
    <w:basedOn w:val="Normal"/>
    <w:rsid w:val="008A4BC3"/>
    <w:pPr>
      <w:tabs>
        <w:tab w:val="center" w:pos="4419"/>
        <w:tab w:val="right" w:pos="8838"/>
      </w:tabs>
    </w:pPr>
  </w:style>
  <w:style w:type="paragraph" w:styleId="Textodebalo">
    <w:name w:val="Balloon Text"/>
    <w:basedOn w:val="Normal"/>
    <w:rsid w:val="00944642"/>
    <w:rPr>
      <w:rFonts w:ascii="Tahoma" w:hAnsi="Tahoma" w:cs="Tahoma"/>
      <w:sz w:val="16"/>
      <w:szCs w:val="16"/>
    </w:rPr>
  </w:style>
  <w:style w:type="character" w:customStyle="1" w:styleId="Ttulo8Char">
    <w:name w:val="Título 8 Char"/>
    <w:link w:val="Ttulo8"/>
    <w:rsid w:val="00690305"/>
    <w:rPr>
      <w:i/>
      <w:iCs/>
      <w:sz w:val="24"/>
      <w:szCs w:val="24"/>
      <w:lang w:eastAsia="ar-SA"/>
    </w:rPr>
  </w:style>
  <w:style w:type="character" w:customStyle="1" w:styleId="WW8Num2z0">
    <w:name w:val="WW8Num2z0"/>
    <w:rsid w:val="00690305"/>
    <w:rPr>
      <w:rFonts w:ascii="Wingdings" w:hAnsi="Wingdings"/>
    </w:rPr>
  </w:style>
  <w:style w:type="character" w:customStyle="1" w:styleId="WW8Num12z0">
    <w:name w:val="WW8Num12z0"/>
    <w:rsid w:val="00690305"/>
    <w:rPr>
      <w:b/>
      <w:bCs/>
    </w:rPr>
  </w:style>
  <w:style w:type="character" w:customStyle="1" w:styleId="WW8Num15z0">
    <w:name w:val="WW8Num15z0"/>
    <w:rsid w:val="00690305"/>
    <w:rPr>
      <w:rFonts w:ascii="Symbol" w:hAnsi="Symbol"/>
    </w:rPr>
  </w:style>
  <w:style w:type="character" w:customStyle="1" w:styleId="WW8Num17z0">
    <w:name w:val="WW8Num17z0"/>
    <w:rsid w:val="00690305"/>
    <w:rPr>
      <w:rFonts w:ascii="Symbol" w:hAnsi="Symbol"/>
    </w:rPr>
  </w:style>
  <w:style w:type="character" w:customStyle="1" w:styleId="WW8Num17z1">
    <w:name w:val="WW8Num17z1"/>
    <w:rsid w:val="00690305"/>
    <w:rPr>
      <w:rFonts w:ascii="Courier New" w:hAnsi="Courier New" w:cs="Courier New"/>
    </w:rPr>
  </w:style>
  <w:style w:type="character" w:customStyle="1" w:styleId="WW8Num17z2">
    <w:name w:val="WW8Num17z2"/>
    <w:rsid w:val="00690305"/>
    <w:rPr>
      <w:rFonts w:ascii="Wingdings" w:hAnsi="Wingdings"/>
    </w:rPr>
  </w:style>
  <w:style w:type="character" w:customStyle="1" w:styleId="WW8Num19z0">
    <w:name w:val="WW8Num19z0"/>
    <w:rsid w:val="00690305"/>
    <w:rPr>
      <w:rFonts w:ascii="Symbol" w:hAnsi="Symbol"/>
    </w:rPr>
  </w:style>
  <w:style w:type="character" w:customStyle="1" w:styleId="WW8Num19z1">
    <w:name w:val="WW8Num19z1"/>
    <w:rsid w:val="00690305"/>
    <w:rPr>
      <w:rFonts w:ascii="Courier New" w:hAnsi="Courier New" w:cs="Courier New"/>
    </w:rPr>
  </w:style>
  <w:style w:type="character" w:customStyle="1" w:styleId="WW8Num19z2">
    <w:name w:val="WW8Num19z2"/>
    <w:rsid w:val="00690305"/>
    <w:rPr>
      <w:rFonts w:ascii="Wingdings" w:hAnsi="Wingdings"/>
    </w:rPr>
  </w:style>
  <w:style w:type="character" w:customStyle="1" w:styleId="WW8Num21z0">
    <w:name w:val="WW8Num21z0"/>
    <w:rsid w:val="00690305"/>
    <w:rPr>
      <w:rFonts w:ascii="Symbol" w:hAnsi="Symbol"/>
    </w:rPr>
  </w:style>
  <w:style w:type="character" w:customStyle="1" w:styleId="WW8Num22z0">
    <w:name w:val="WW8Num22z0"/>
    <w:rsid w:val="00690305"/>
    <w:rPr>
      <w:rFonts w:ascii="Symbol" w:hAnsi="Symbol"/>
    </w:rPr>
  </w:style>
  <w:style w:type="character" w:customStyle="1" w:styleId="WW8Num23z0">
    <w:name w:val="WW8Num23z0"/>
    <w:rsid w:val="00690305"/>
    <w:rPr>
      <w:rFonts w:ascii="Wingdings" w:hAnsi="Wingdings"/>
    </w:rPr>
  </w:style>
  <w:style w:type="character" w:customStyle="1" w:styleId="WW8Num25z0">
    <w:name w:val="WW8Num25z0"/>
    <w:rsid w:val="00690305"/>
    <w:rPr>
      <w:rFonts w:ascii="Symbol" w:hAnsi="Symbol"/>
    </w:rPr>
  </w:style>
  <w:style w:type="character" w:customStyle="1" w:styleId="WW8Num25z1">
    <w:name w:val="WW8Num25z1"/>
    <w:rsid w:val="00690305"/>
    <w:rPr>
      <w:rFonts w:ascii="Courier New" w:hAnsi="Courier New" w:cs="Courier New"/>
    </w:rPr>
  </w:style>
  <w:style w:type="character" w:customStyle="1" w:styleId="WW8Num25z2">
    <w:name w:val="WW8Num25z2"/>
    <w:rsid w:val="00690305"/>
    <w:rPr>
      <w:rFonts w:ascii="Wingdings" w:hAnsi="Wingdings"/>
    </w:rPr>
  </w:style>
  <w:style w:type="character" w:customStyle="1" w:styleId="WW8Num26z0">
    <w:name w:val="WW8Num26z0"/>
    <w:rsid w:val="00690305"/>
    <w:rPr>
      <w:rFonts w:ascii="Wingdings" w:hAnsi="Wingdings"/>
    </w:rPr>
  </w:style>
  <w:style w:type="character" w:customStyle="1" w:styleId="WW8Num26z1">
    <w:name w:val="WW8Num26z1"/>
    <w:rsid w:val="00690305"/>
    <w:rPr>
      <w:rFonts w:ascii="Courier New" w:hAnsi="Courier New" w:cs="Courier New"/>
    </w:rPr>
  </w:style>
  <w:style w:type="character" w:customStyle="1" w:styleId="WW8Num26z3">
    <w:name w:val="WW8Num26z3"/>
    <w:rsid w:val="00690305"/>
    <w:rPr>
      <w:rFonts w:ascii="Symbol" w:hAnsi="Symbol"/>
    </w:rPr>
  </w:style>
  <w:style w:type="character" w:customStyle="1" w:styleId="WW8Num28z0">
    <w:name w:val="WW8Num28z0"/>
    <w:rsid w:val="00690305"/>
    <w:rPr>
      <w:rFonts w:ascii="Wingdings" w:hAnsi="Wingdings"/>
    </w:rPr>
  </w:style>
  <w:style w:type="character" w:customStyle="1" w:styleId="WW8Num29z0">
    <w:name w:val="WW8Num29z0"/>
    <w:rsid w:val="00690305"/>
    <w:rPr>
      <w:rFonts w:ascii="Wingdings" w:hAnsi="Wingdings"/>
    </w:rPr>
  </w:style>
  <w:style w:type="character" w:customStyle="1" w:styleId="WW8Num33z0">
    <w:name w:val="WW8Num33z0"/>
    <w:rsid w:val="00690305"/>
    <w:rPr>
      <w:rFonts w:ascii="Wingdings" w:hAnsi="Wingdings"/>
    </w:rPr>
  </w:style>
  <w:style w:type="character" w:customStyle="1" w:styleId="WW8Num38z0">
    <w:name w:val="WW8Num38z0"/>
    <w:rsid w:val="00690305"/>
    <w:rPr>
      <w:rFonts w:ascii="Wingdings" w:hAnsi="Wingdings"/>
    </w:rPr>
  </w:style>
  <w:style w:type="character" w:customStyle="1" w:styleId="Fontepargpadro6">
    <w:name w:val="Fonte parág. padrão6"/>
    <w:rsid w:val="00690305"/>
  </w:style>
  <w:style w:type="character" w:customStyle="1" w:styleId="Absatz-Standardschriftart">
    <w:name w:val="Absatz-Standardschriftart"/>
    <w:rsid w:val="00690305"/>
  </w:style>
  <w:style w:type="character" w:customStyle="1" w:styleId="WW-Absatz-Standardschriftart">
    <w:name w:val="WW-Absatz-Standardschriftart"/>
    <w:rsid w:val="00690305"/>
  </w:style>
  <w:style w:type="character" w:customStyle="1" w:styleId="WW-Absatz-Standardschriftart1">
    <w:name w:val="WW-Absatz-Standardschriftart1"/>
    <w:rsid w:val="00690305"/>
  </w:style>
  <w:style w:type="character" w:customStyle="1" w:styleId="WW-Absatz-Standardschriftart11">
    <w:name w:val="WW-Absatz-Standardschriftart11"/>
    <w:rsid w:val="00690305"/>
  </w:style>
  <w:style w:type="character" w:customStyle="1" w:styleId="WW-Absatz-Standardschriftart111">
    <w:name w:val="WW-Absatz-Standardschriftart111"/>
    <w:rsid w:val="00690305"/>
  </w:style>
  <w:style w:type="character" w:customStyle="1" w:styleId="WW-Absatz-Standardschriftart1111">
    <w:name w:val="WW-Absatz-Standardschriftart1111"/>
    <w:rsid w:val="00690305"/>
  </w:style>
  <w:style w:type="character" w:customStyle="1" w:styleId="WW-Absatz-Standardschriftart11111">
    <w:name w:val="WW-Absatz-Standardschriftart11111"/>
    <w:rsid w:val="00690305"/>
  </w:style>
  <w:style w:type="character" w:customStyle="1" w:styleId="WW-Absatz-Standardschriftart111111">
    <w:name w:val="WW-Absatz-Standardschriftart111111"/>
    <w:rsid w:val="00690305"/>
  </w:style>
  <w:style w:type="character" w:customStyle="1" w:styleId="WW8Num1z0">
    <w:name w:val="WW8Num1z0"/>
    <w:rsid w:val="00690305"/>
    <w:rPr>
      <w:b/>
    </w:rPr>
  </w:style>
  <w:style w:type="character" w:customStyle="1" w:styleId="WW-Absatz-Standardschriftart1111111">
    <w:name w:val="WW-Absatz-Standardschriftart1111111"/>
    <w:rsid w:val="00690305"/>
  </w:style>
  <w:style w:type="character" w:customStyle="1" w:styleId="WW-Absatz-Standardschriftart11111111">
    <w:name w:val="WW-Absatz-Standardschriftart11111111"/>
    <w:rsid w:val="00690305"/>
  </w:style>
  <w:style w:type="character" w:customStyle="1" w:styleId="WW-Absatz-Standardschriftart111111111">
    <w:name w:val="WW-Absatz-Standardschriftart111111111"/>
    <w:rsid w:val="00690305"/>
  </w:style>
  <w:style w:type="character" w:customStyle="1" w:styleId="WW-Absatz-Standardschriftart1111111111">
    <w:name w:val="WW-Absatz-Standardschriftart1111111111"/>
    <w:rsid w:val="00690305"/>
  </w:style>
  <w:style w:type="character" w:customStyle="1" w:styleId="WW-Absatz-Standardschriftart11111111111">
    <w:name w:val="WW-Absatz-Standardschriftart11111111111"/>
    <w:rsid w:val="00690305"/>
  </w:style>
  <w:style w:type="character" w:customStyle="1" w:styleId="WW-Absatz-Standardschriftart111111111111">
    <w:name w:val="WW-Absatz-Standardschriftart111111111111"/>
    <w:rsid w:val="00690305"/>
  </w:style>
  <w:style w:type="character" w:customStyle="1" w:styleId="WW-Absatz-Standardschriftart1111111111111">
    <w:name w:val="WW-Absatz-Standardschriftart1111111111111"/>
    <w:rsid w:val="00690305"/>
  </w:style>
  <w:style w:type="character" w:customStyle="1" w:styleId="WW-Absatz-Standardschriftart11111111111111">
    <w:name w:val="WW-Absatz-Standardschriftart11111111111111"/>
    <w:rsid w:val="00690305"/>
  </w:style>
  <w:style w:type="character" w:customStyle="1" w:styleId="Fontepargpadro5">
    <w:name w:val="Fonte parág. padrão5"/>
    <w:rsid w:val="00690305"/>
  </w:style>
  <w:style w:type="character" w:customStyle="1" w:styleId="WW-Absatz-Standardschriftart111111111111111">
    <w:name w:val="WW-Absatz-Standardschriftart111111111111111"/>
    <w:rsid w:val="00690305"/>
  </w:style>
  <w:style w:type="character" w:customStyle="1" w:styleId="WW-Absatz-Standardschriftart1111111111111111">
    <w:name w:val="WW-Absatz-Standardschriftart1111111111111111"/>
    <w:rsid w:val="00690305"/>
  </w:style>
  <w:style w:type="character" w:customStyle="1" w:styleId="WW-Absatz-Standardschriftart11111111111111111">
    <w:name w:val="WW-Absatz-Standardschriftart11111111111111111"/>
    <w:rsid w:val="00690305"/>
  </w:style>
  <w:style w:type="character" w:customStyle="1" w:styleId="WW-Absatz-Standardschriftart111111111111111111">
    <w:name w:val="WW-Absatz-Standardschriftart111111111111111111"/>
    <w:rsid w:val="00690305"/>
  </w:style>
  <w:style w:type="character" w:customStyle="1" w:styleId="WW-Absatz-Standardschriftart1111111111111111111">
    <w:name w:val="WW-Absatz-Standardschriftart1111111111111111111"/>
    <w:rsid w:val="00690305"/>
  </w:style>
  <w:style w:type="character" w:customStyle="1" w:styleId="WW-Absatz-Standardschriftart11111111111111111111">
    <w:name w:val="WW-Absatz-Standardschriftart11111111111111111111"/>
    <w:rsid w:val="00690305"/>
  </w:style>
  <w:style w:type="character" w:customStyle="1" w:styleId="WW-Absatz-Standardschriftart111111111111111111111">
    <w:name w:val="WW-Absatz-Standardschriftart111111111111111111111"/>
    <w:rsid w:val="00690305"/>
  </w:style>
  <w:style w:type="character" w:customStyle="1" w:styleId="WW-Absatz-Standardschriftart1111111111111111111111">
    <w:name w:val="WW-Absatz-Standardschriftart1111111111111111111111"/>
    <w:rsid w:val="00690305"/>
  </w:style>
  <w:style w:type="character" w:customStyle="1" w:styleId="WW-Absatz-Standardschriftart11111111111111111111111">
    <w:name w:val="WW-Absatz-Standardschriftart11111111111111111111111"/>
    <w:rsid w:val="00690305"/>
  </w:style>
  <w:style w:type="character" w:customStyle="1" w:styleId="WW-Absatz-Standardschriftart111111111111111111111111">
    <w:name w:val="WW-Absatz-Standardschriftart111111111111111111111111"/>
    <w:rsid w:val="00690305"/>
  </w:style>
  <w:style w:type="character" w:customStyle="1" w:styleId="WW-Absatz-Standardschriftart1111111111111111111111111">
    <w:name w:val="WW-Absatz-Standardschriftart1111111111111111111111111"/>
    <w:rsid w:val="00690305"/>
  </w:style>
  <w:style w:type="character" w:customStyle="1" w:styleId="WW8Num11z0">
    <w:name w:val="WW8Num11z0"/>
    <w:rsid w:val="00690305"/>
    <w:rPr>
      <w:b/>
      <w:bCs/>
    </w:rPr>
  </w:style>
  <w:style w:type="character" w:customStyle="1" w:styleId="Fontepargpadro4">
    <w:name w:val="Fonte parág. padrão4"/>
    <w:rsid w:val="00690305"/>
  </w:style>
  <w:style w:type="character" w:customStyle="1" w:styleId="WW-Absatz-Standardschriftart11111111111111111111111111">
    <w:name w:val="WW-Absatz-Standardschriftart11111111111111111111111111"/>
    <w:rsid w:val="00690305"/>
  </w:style>
  <w:style w:type="character" w:customStyle="1" w:styleId="WW-Absatz-Standardschriftart111111111111111111111111111">
    <w:name w:val="WW-Absatz-Standardschriftart111111111111111111111111111"/>
    <w:rsid w:val="00690305"/>
  </w:style>
  <w:style w:type="character" w:customStyle="1" w:styleId="WW-Absatz-Standardschriftart1111111111111111111111111111">
    <w:name w:val="WW-Absatz-Standardschriftart1111111111111111111111111111"/>
    <w:rsid w:val="00690305"/>
  </w:style>
  <w:style w:type="character" w:customStyle="1" w:styleId="WW-Absatz-Standardschriftart11111111111111111111111111111">
    <w:name w:val="WW-Absatz-Standardschriftart11111111111111111111111111111"/>
    <w:rsid w:val="00690305"/>
  </w:style>
  <w:style w:type="character" w:customStyle="1" w:styleId="WW-Absatz-Standardschriftart111111111111111111111111111111">
    <w:name w:val="WW-Absatz-Standardschriftart111111111111111111111111111111"/>
    <w:rsid w:val="00690305"/>
  </w:style>
  <w:style w:type="character" w:customStyle="1" w:styleId="WW-Absatz-Standardschriftart1111111111111111111111111111111">
    <w:name w:val="WW-Absatz-Standardschriftart1111111111111111111111111111111"/>
    <w:rsid w:val="00690305"/>
  </w:style>
  <w:style w:type="character" w:customStyle="1" w:styleId="WW-Absatz-Standardschriftart11111111111111111111111111111111">
    <w:name w:val="WW-Absatz-Standardschriftart11111111111111111111111111111111"/>
    <w:rsid w:val="00690305"/>
  </w:style>
  <w:style w:type="character" w:customStyle="1" w:styleId="WW-Absatz-Standardschriftart111111111111111111111111111111111">
    <w:name w:val="WW-Absatz-Standardschriftart111111111111111111111111111111111"/>
    <w:rsid w:val="00690305"/>
  </w:style>
  <w:style w:type="character" w:customStyle="1" w:styleId="WW-Absatz-Standardschriftart1111111111111111111111111111111111">
    <w:name w:val="WW-Absatz-Standardschriftart1111111111111111111111111111111111"/>
    <w:rsid w:val="00690305"/>
  </w:style>
  <w:style w:type="character" w:customStyle="1" w:styleId="WW-Absatz-Standardschriftart11111111111111111111111111111111111">
    <w:name w:val="WW-Absatz-Standardschriftart11111111111111111111111111111111111"/>
    <w:rsid w:val="00690305"/>
  </w:style>
  <w:style w:type="character" w:customStyle="1" w:styleId="WW-Absatz-Standardschriftart111111111111111111111111111111111111">
    <w:name w:val="WW-Absatz-Standardschriftart111111111111111111111111111111111111"/>
    <w:rsid w:val="00690305"/>
  </w:style>
  <w:style w:type="character" w:customStyle="1" w:styleId="WW-Absatz-Standardschriftart1111111111111111111111111111111111111">
    <w:name w:val="WW-Absatz-Standardschriftart1111111111111111111111111111111111111"/>
    <w:rsid w:val="00690305"/>
  </w:style>
  <w:style w:type="character" w:customStyle="1" w:styleId="WW-Absatz-Standardschriftart11111111111111111111111111111111111111">
    <w:name w:val="WW-Absatz-Standardschriftart11111111111111111111111111111111111111"/>
    <w:rsid w:val="00690305"/>
  </w:style>
  <w:style w:type="character" w:customStyle="1" w:styleId="WW-Absatz-Standardschriftart111111111111111111111111111111111111111">
    <w:name w:val="WW-Absatz-Standardschriftart111111111111111111111111111111111111111"/>
    <w:rsid w:val="00690305"/>
  </w:style>
  <w:style w:type="character" w:customStyle="1" w:styleId="Fontepargpadro3">
    <w:name w:val="Fonte parág. padrão3"/>
    <w:rsid w:val="00690305"/>
  </w:style>
  <w:style w:type="character" w:customStyle="1" w:styleId="WW-Absatz-Standardschriftart1111111111111111111111111111111111111111">
    <w:name w:val="WW-Absatz-Standardschriftart1111111111111111111111111111111111111111"/>
    <w:rsid w:val="00690305"/>
  </w:style>
  <w:style w:type="character" w:customStyle="1" w:styleId="WW-Absatz-Standardschriftart11111111111111111111111111111111111111111">
    <w:name w:val="WW-Absatz-Standardschriftart11111111111111111111111111111111111111111"/>
    <w:rsid w:val="00690305"/>
  </w:style>
  <w:style w:type="character" w:customStyle="1" w:styleId="WW-Absatz-Standardschriftart111111111111111111111111111111111111111111">
    <w:name w:val="WW-Absatz-Standardschriftart111111111111111111111111111111111111111111"/>
    <w:rsid w:val="00690305"/>
  </w:style>
  <w:style w:type="character" w:customStyle="1" w:styleId="WW-Absatz-Standardschriftart1111111111111111111111111111111111111111111">
    <w:name w:val="WW-Absatz-Standardschriftart1111111111111111111111111111111111111111111"/>
    <w:rsid w:val="00690305"/>
  </w:style>
  <w:style w:type="character" w:customStyle="1" w:styleId="WW-Absatz-Standardschriftart11111111111111111111111111111111111111111111">
    <w:name w:val="WW-Absatz-Standardschriftart11111111111111111111111111111111111111111111"/>
    <w:rsid w:val="00690305"/>
  </w:style>
  <w:style w:type="character" w:customStyle="1" w:styleId="WW8Num3z0">
    <w:name w:val="WW8Num3z0"/>
    <w:rsid w:val="00690305"/>
    <w:rPr>
      <w:u w:val="none"/>
    </w:rPr>
  </w:style>
  <w:style w:type="character" w:customStyle="1" w:styleId="WW8Num4z0">
    <w:name w:val="WW8Num4z0"/>
    <w:rsid w:val="00690305"/>
    <w:rPr>
      <w:b/>
    </w:rPr>
  </w:style>
  <w:style w:type="character" w:customStyle="1" w:styleId="WW8Num5z0">
    <w:name w:val="WW8Num5z0"/>
    <w:rsid w:val="00690305"/>
    <w:rPr>
      <w:rFonts w:ascii="Wingdings" w:hAnsi="Wingdings"/>
    </w:rPr>
  </w:style>
  <w:style w:type="character" w:customStyle="1" w:styleId="WW8Num5z1">
    <w:name w:val="WW8Num5z1"/>
    <w:rsid w:val="00690305"/>
    <w:rPr>
      <w:rFonts w:ascii="Courier New" w:hAnsi="Courier New" w:cs="Courier New"/>
    </w:rPr>
  </w:style>
  <w:style w:type="character" w:customStyle="1" w:styleId="WW8Num5z3">
    <w:name w:val="WW8Num5z3"/>
    <w:rsid w:val="00690305"/>
    <w:rPr>
      <w:rFonts w:ascii="Symbol" w:hAnsi="Symbol"/>
    </w:rPr>
  </w:style>
  <w:style w:type="character" w:customStyle="1" w:styleId="WW8Num6z0">
    <w:name w:val="WW8Num6z0"/>
    <w:rsid w:val="00690305"/>
    <w:rPr>
      <w:u w:val="none"/>
    </w:rPr>
  </w:style>
  <w:style w:type="character" w:customStyle="1" w:styleId="Fontepargpadro2">
    <w:name w:val="Fonte parág. padrão2"/>
    <w:rsid w:val="00690305"/>
  </w:style>
  <w:style w:type="character" w:customStyle="1" w:styleId="WW-Absatz-Standardschriftart111111111111111111111111111111111111111111111">
    <w:name w:val="WW-Absatz-Standardschriftart111111111111111111111111111111111111111111111"/>
    <w:rsid w:val="00690305"/>
  </w:style>
  <w:style w:type="character" w:customStyle="1" w:styleId="WW-Absatz-Standardschriftart1111111111111111111111111111111111111111111111">
    <w:name w:val="WW-Absatz-Standardschriftart1111111111111111111111111111111111111111111111"/>
    <w:rsid w:val="00690305"/>
  </w:style>
  <w:style w:type="character" w:customStyle="1" w:styleId="WW-Absatz-Standardschriftart11111111111111111111111111111111111111111111111">
    <w:name w:val="WW-Absatz-Standardschriftart11111111111111111111111111111111111111111111111"/>
    <w:rsid w:val="00690305"/>
  </w:style>
  <w:style w:type="character" w:customStyle="1" w:styleId="WW-Absatz-Standardschriftart111111111111111111111111111111111111111111111111">
    <w:name w:val="WW-Absatz-Standardschriftart111111111111111111111111111111111111111111111111"/>
    <w:rsid w:val="00690305"/>
  </w:style>
  <w:style w:type="character" w:customStyle="1" w:styleId="WW-Absatz-Standardschriftart1111111111111111111111111111111111111111111111111">
    <w:name w:val="WW-Absatz-Standardschriftart1111111111111111111111111111111111111111111111111"/>
    <w:rsid w:val="00690305"/>
  </w:style>
  <w:style w:type="character" w:customStyle="1" w:styleId="WW-Absatz-Standardschriftart11111111111111111111111111111111111111111111111111">
    <w:name w:val="WW-Absatz-Standardschriftart11111111111111111111111111111111111111111111111111"/>
    <w:rsid w:val="00690305"/>
  </w:style>
  <w:style w:type="character" w:customStyle="1" w:styleId="Fontepargpadro1">
    <w:name w:val="Fonte parág. padrão1"/>
    <w:rsid w:val="00690305"/>
  </w:style>
  <w:style w:type="character" w:customStyle="1" w:styleId="Smbolosdenumerao">
    <w:name w:val="Símbolos de numeração"/>
    <w:rsid w:val="00690305"/>
    <w:rPr>
      <w:b/>
      <w:bCs/>
    </w:rPr>
  </w:style>
  <w:style w:type="character" w:styleId="Nmerodepgina">
    <w:name w:val="page number"/>
    <w:basedOn w:val="Fontepargpadro2"/>
    <w:rsid w:val="00690305"/>
  </w:style>
  <w:style w:type="character" w:styleId="Hyperlink">
    <w:name w:val="Hyperlink"/>
    <w:rsid w:val="00690305"/>
    <w:rPr>
      <w:color w:val="0000FF"/>
      <w:u w:val="single"/>
    </w:rPr>
  </w:style>
  <w:style w:type="character" w:styleId="Forte">
    <w:name w:val="Strong"/>
    <w:qFormat/>
    <w:rsid w:val="00690305"/>
    <w:rPr>
      <w:b/>
      <w:bCs/>
    </w:rPr>
  </w:style>
  <w:style w:type="character" w:customStyle="1" w:styleId="CorpodetextoChar">
    <w:name w:val="Corpo de texto Char"/>
    <w:rsid w:val="00690305"/>
    <w:rPr>
      <w:sz w:val="24"/>
      <w:szCs w:val="24"/>
      <w:lang w:val="pt-BR"/>
    </w:rPr>
  </w:style>
  <w:style w:type="character" w:customStyle="1" w:styleId="escolhida">
    <w:name w:val="escolhida"/>
    <w:basedOn w:val="Fontepargpadro6"/>
    <w:rsid w:val="00690305"/>
  </w:style>
  <w:style w:type="character" w:customStyle="1" w:styleId="RodapChar">
    <w:name w:val="Rodapé Char"/>
    <w:rsid w:val="00690305"/>
    <w:rPr>
      <w:sz w:val="24"/>
      <w:szCs w:val="24"/>
    </w:rPr>
  </w:style>
  <w:style w:type="paragraph" w:customStyle="1" w:styleId="Ttulo40">
    <w:name w:val="Título4"/>
    <w:basedOn w:val="Normal"/>
    <w:next w:val="Corpodetexto"/>
    <w:rsid w:val="00690305"/>
    <w:pPr>
      <w:keepNext/>
      <w:suppressAutoHyphens/>
      <w:spacing w:before="240" w:after="120"/>
    </w:pPr>
    <w:rPr>
      <w:rFonts w:eastAsia="MS Mincho" w:cs="Tahoma"/>
      <w:sz w:val="28"/>
      <w:szCs w:val="28"/>
      <w:lang w:eastAsia="ar-SA"/>
    </w:rPr>
  </w:style>
  <w:style w:type="paragraph" w:styleId="Corpodetexto">
    <w:name w:val="Body Text"/>
    <w:basedOn w:val="Normal"/>
    <w:link w:val="CorpodetextoChar1"/>
    <w:rsid w:val="00690305"/>
    <w:pPr>
      <w:suppressAutoHyphens/>
      <w:spacing w:after="120"/>
    </w:pPr>
    <w:rPr>
      <w:rFonts w:ascii="Times New Roman" w:hAnsi="Times New Roman"/>
      <w:lang w:eastAsia="ar-SA"/>
    </w:rPr>
  </w:style>
  <w:style w:type="character" w:customStyle="1" w:styleId="CorpodetextoChar1">
    <w:name w:val="Corpo de texto Char1"/>
    <w:link w:val="Corpodetexto"/>
    <w:rsid w:val="00690305"/>
    <w:rPr>
      <w:sz w:val="24"/>
      <w:szCs w:val="24"/>
      <w:lang w:eastAsia="ar-SA"/>
    </w:rPr>
  </w:style>
  <w:style w:type="paragraph" w:styleId="Lista">
    <w:name w:val="List"/>
    <w:basedOn w:val="Corpodetexto"/>
    <w:rsid w:val="00690305"/>
  </w:style>
  <w:style w:type="paragraph" w:customStyle="1" w:styleId="Legenda6">
    <w:name w:val="Legenda6"/>
    <w:basedOn w:val="Normal"/>
    <w:rsid w:val="00690305"/>
    <w:pPr>
      <w:suppressLineNumbers/>
      <w:suppressAutoHyphens/>
      <w:spacing w:before="120" w:after="120"/>
    </w:pPr>
    <w:rPr>
      <w:rFonts w:ascii="Times New Roman" w:hAnsi="Times New Roman" w:cs="Tahoma"/>
      <w:i/>
      <w:iCs/>
      <w:lang w:eastAsia="ar-SA"/>
    </w:rPr>
  </w:style>
  <w:style w:type="paragraph" w:customStyle="1" w:styleId="ndice">
    <w:name w:val="Índice"/>
    <w:basedOn w:val="Normal"/>
    <w:rsid w:val="00690305"/>
    <w:pPr>
      <w:suppressLineNumbers/>
      <w:suppressAutoHyphens/>
    </w:pPr>
    <w:rPr>
      <w:rFonts w:ascii="Times New Roman" w:hAnsi="Times New Roman"/>
      <w:lang w:eastAsia="ar-SA"/>
    </w:rPr>
  </w:style>
  <w:style w:type="paragraph" w:customStyle="1" w:styleId="Captulo">
    <w:name w:val="Capítulo"/>
    <w:basedOn w:val="Normal"/>
    <w:next w:val="Corpodetexto"/>
    <w:rsid w:val="00690305"/>
    <w:pPr>
      <w:keepNext/>
      <w:suppressAutoHyphens/>
      <w:spacing w:before="240" w:after="120"/>
    </w:pPr>
    <w:rPr>
      <w:rFonts w:eastAsia="Lucida Sans Unicode" w:cs="Tahoma"/>
      <w:sz w:val="28"/>
      <w:szCs w:val="28"/>
      <w:lang w:eastAsia="ar-SA"/>
    </w:rPr>
  </w:style>
  <w:style w:type="paragraph" w:customStyle="1" w:styleId="Legenda5">
    <w:name w:val="Legenda5"/>
    <w:basedOn w:val="Normal"/>
    <w:rsid w:val="00690305"/>
    <w:pPr>
      <w:suppressLineNumbers/>
      <w:suppressAutoHyphens/>
      <w:spacing w:before="120" w:after="120"/>
    </w:pPr>
    <w:rPr>
      <w:rFonts w:ascii="Times New Roman" w:hAnsi="Times New Roman" w:cs="Tahoma"/>
      <w:i/>
      <w:iCs/>
      <w:lang w:eastAsia="ar-SA"/>
    </w:rPr>
  </w:style>
  <w:style w:type="paragraph" w:customStyle="1" w:styleId="Legenda4">
    <w:name w:val="Legenda4"/>
    <w:basedOn w:val="Normal"/>
    <w:rsid w:val="00690305"/>
    <w:pPr>
      <w:suppressLineNumbers/>
      <w:suppressAutoHyphens/>
      <w:spacing w:before="120" w:after="120"/>
    </w:pPr>
    <w:rPr>
      <w:rFonts w:ascii="Times New Roman" w:hAnsi="Times New Roman" w:cs="Tahoma"/>
      <w:i/>
      <w:iCs/>
      <w:lang w:eastAsia="ar-SA"/>
    </w:rPr>
  </w:style>
  <w:style w:type="paragraph" w:customStyle="1" w:styleId="Legenda3">
    <w:name w:val="Legenda3"/>
    <w:basedOn w:val="Normal"/>
    <w:rsid w:val="00690305"/>
    <w:pPr>
      <w:suppressLineNumbers/>
      <w:suppressAutoHyphens/>
      <w:spacing w:before="120" w:after="120"/>
    </w:pPr>
    <w:rPr>
      <w:rFonts w:ascii="Times New Roman" w:hAnsi="Times New Roman" w:cs="Tahoma"/>
      <w:i/>
      <w:iCs/>
      <w:sz w:val="20"/>
      <w:szCs w:val="20"/>
      <w:lang w:eastAsia="ar-SA"/>
    </w:rPr>
  </w:style>
  <w:style w:type="paragraph" w:customStyle="1" w:styleId="Ttulo30">
    <w:name w:val="Título3"/>
    <w:basedOn w:val="Normal"/>
    <w:next w:val="Corpodetexto"/>
    <w:rsid w:val="00690305"/>
    <w:pPr>
      <w:keepNext/>
      <w:suppressAutoHyphens/>
      <w:spacing w:before="240" w:after="120"/>
    </w:pPr>
    <w:rPr>
      <w:rFonts w:eastAsia="MS Mincho" w:cs="Tahoma"/>
      <w:sz w:val="28"/>
      <w:szCs w:val="28"/>
      <w:lang w:eastAsia="ar-SA"/>
    </w:rPr>
  </w:style>
  <w:style w:type="paragraph" w:customStyle="1" w:styleId="Legenda2">
    <w:name w:val="Legenda2"/>
    <w:basedOn w:val="Normal"/>
    <w:rsid w:val="00690305"/>
    <w:pPr>
      <w:suppressLineNumbers/>
      <w:suppressAutoHyphens/>
      <w:spacing w:before="120" w:after="120"/>
    </w:pPr>
    <w:rPr>
      <w:rFonts w:ascii="Times New Roman" w:hAnsi="Times New Roman" w:cs="Tahoma"/>
      <w:i/>
      <w:iCs/>
      <w:sz w:val="20"/>
      <w:szCs w:val="20"/>
      <w:lang w:eastAsia="ar-SA"/>
    </w:rPr>
  </w:style>
  <w:style w:type="paragraph" w:customStyle="1" w:styleId="Ttulo20">
    <w:name w:val="Título2"/>
    <w:basedOn w:val="Normal"/>
    <w:next w:val="Corpodetexto"/>
    <w:rsid w:val="00690305"/>
    <w:pPr>
      <w:keepNext/>
      <w:suppressAutoHyphens/>
      <w:spacing w:before="240" w:after="120"/>
    </w:pPr>
    <w:rPr>
      <w:rFonts w:eastAsia="MS Mincho" w:cs="Tahoma"/>
      <w:sz w:val="28"/>
      <w:szCs w:val="28"/>
      <w:lang w:eastAsia="ar-SA"/>
    </w:rPr>
  </w:style>
  <w:style w:type="paragraph" w:customStyle="1" w:styleId="Legenda1">
    <w:name w:val="Legenda1"/>
    <w:basedOn w:val="Normal"/>
    <w:rsid w:val="00690305"/>
    <w:pPr>
      <w:suppressLineNumbers/>
      <w:suppressAutoHyphens/>
      <w:spacing w:before="120" w:after="120"/>
    </w:pPr>
    <w:rPr>
      <w:rFonts w:ascii="Times New Roman" w:hAnsi="Times New Roman"/>
      <w:i/>
      <w:iCs/>
      <w:sz w:val="20"/>
      <w:szCs w:val="20"/>
      <w:lang w:eastAsia="ar-SA"/>
    </w:rPr>
  </w:style>
  <w:style w:type="paragraph" w:customStyle="1" w:styleId="Ttulo10">
    <w:name w:val="Título1"/>
    <w:basedOn w:val="Normal"/>
    <w:next w:val="Corpodetexto"/>
    <w:rsid w:val="00690305"/>
    <w:pPr>
      <w:keepNext/>
      <w:suppressAutoHyphens/>
      <w:spacing w:before="240" w:after="120"/>
    </w:pPr>
    <w:rPr>
      <w:rFonts w:eastAsia="MS Mincho" w:cs="Arial"/>
      <w:sz w:val="28"/>
      <w:szCs w:val="28"/>
      <w:lang w:eastAsia="ar-SA"/>
    </w:rPr>
  </w:style>
  <w:style w:type="paragraph" w:styleId="Recuodecorpodetexto">
    <w:name w:val="Body Text Indent"/>
    <w:basedOn w:val="Normal"/>
    <w:link w:val="RecuodecorpodetextoChar"/>
    <w:rsid w:val="00690305"/>
    <w:pPr>
      <w:keepLines/>
      <w:tabs>
        <w:tab w:val="left" w:pos="573"/>
        <w:tab w:val="left" w:pos="1730"/>
        <w:tab w:val="left" w:pos="2127"/>
        <w:tab w:val="left" w:pos="3453"/>
      </w:tabs>
      <w:suppressAutoHyphens/>
      <w:ind w:right="-1"/>
      <w:jc w:val="both"/>
    </w:pPr>
    <w:rPr>
      <w:rFonts w:ascii="Times New Roman" w:hAnsi="Times New Roman"/>
      <w:sz w:val="23"/>
      <w:szCs w:val="23"/>
      <w:lang w:eastAsia="ar-SA"/>
    </w:rPr>
  </w:style>
  <w:style w:type="character" w:customStyle="1" w:styleId="RecuodecorpodetextoChar">
    <w:name w:val="Recuo de corpo de texto Char"/>
    <w:link w:val="Recuodecorpodetexto"/>
    <w:rsid w:val="00690305"/>
    <w:rPr>
      <w:sz w:val="23"/>
      <w:szCs w:val="23"/>
      <w:lang w:eastAsia="ar-SA"/>
    </w:rPr>
  </w:style>
  <w:style w:type="paragraph" w:customStyle="1" w:styleId="Contedodatabela">
    <w:name w:val="Conteúdo da tabela"/>
    <w:basedOn w:val="Normal"/>
    <w:rsid w:val="00690305"/>
    <w:pPr>
      <w:suppressLineNumbers/>
      <w:suppressAutoHyphens/>
    </w:pPr>
    <w:rPr>
      <w:rFonts w:ascii="Times New Roman" w:hAnsi="Times New Roman"/>
      <w:lang w:eastAsia="ar-SA"/>
    </w:rPr>
  </w:style>
  <w:style w:type="paragraph" w:customStyle="1" w:styleId="Ttulodatabela">
    <w:name w:val="Título da tabela"/>
    <w:basedOn w:val="Contedodatabela"/>
    <w:rsid w:val="00690305"/>
    <w:pPr>
      <w:jc w:val="center"/>
    </w:pPr>
    <w:rPr>
      <w:b/>
      <w:bCs/>
      <w:i/>
      <w:iCs/>
    </w:rPr>
  </w:style>
  <w:style w:type="paragraph" w:customStyle="1" w:styleId="Textosemformatao1">
    <w:name w:val="Texto sem formatação1"/>
    <w:basedOn w:val="Normal"/>
    <w:rsid w:val="00690305"/>
    <w:rPr>
      <w:rFonts w:ascii="Courier New" w:hAnsi="Courier New" w:cs="Courier New"/>
      <w:sz w:val="20"/>
      <w:szCs w:val="20"/>
      <w:lang w:eastAsia="ar-SA"/>
    </w:rPr>
  </w:style>
  <w:style w:type="paragraph" w:customStyle="1" w:styleId="Contedodoquadro">
    <w:name w:val="Conteúdo do quadro"/>
    <w:basedOn w:val="Corpodetexto"/>
    <w:rsid w:val="00690305"/>
  </w:style>
  <w:style w:type="paragraph" w:customStyle="1" w:styleId="Corpodetexto21">
    <w:name w:val="Corpo de texto 21"/>
    <w:basedOn w:val="Normal"/>
    <w:rsid w:val="00690305"/>
    <w:pPr>
      <w:tabs>
        <w:tab w:val="left" w:pos="0"/>
      </w:tabs>
      <w:suppressAutoHyphens/>
      <w:ind w:right="-759"/>
      <w:jc w:val="both"/>
    </w:pPr>
    <w:rPr>
      <w:rFonts w:ascii="Lucida Sans" w:hAnsi="Lucida Sans"/>
      <w:bCs/>
      <w:sz w:val="28"/>
      <w:lang w:eastAsia="ar-SA"/>
    </w:rPr>
  </w:style>
  <w:style w:type="paragraph" w:customStyle="1" w:styleId="Corpodetexto22">
    <w:name w:val="Corpo de texto 22"/>
    <w:basedOn w:val="Normal"/>
    <w:rsid w:val="00690305"/>
    <w:pPr>
      <w:suppressAutoHyphens/>
      <w:ind w:right="-765"/>
      <w:jc w:val="both"/>
    </w:pPr>
    <w:rPr>
      <w:rFonts w:ascii="Albertus Medium" w:hAnsi="Albertus Medium"/>
      <w:lang w:eastAsia="ar-SA"/>
    </w:rPr>
  </w:style>
  <w:style w:type="paragraph" w:customStyle="1" w:styleId="ecmsonormal">
    <w:name w:val="ec_msonormal"/>
    <w:basedOn w:val="Normal"/>
    <w:rsid w:val="00690305"/>
    <w:pPr>
      <w:suppressAutoHyphens/>
      <w:spacing w:before="280" w:after="280"/>
    </w:pPr>
    <w:rPr>
      <w:rFonts w:ascii="Times New Roman" w:hAnsi="Times New Roman"/>
      <w:lang w:eastAsia="ar-SA"/>
    </w:rPr>
  </w:style>
  <w:style w:type="paragraph" w:customStyle="1" w:styleId="Default">
    <w:name w:val="Default"/>
    <w:rsid w:val="00690305"/>
    <w:pPr>
      <w:suppressAutoHyphens/>
      <w:autoSpaceDE w:val="0"/>
    </w:pPr>
    <w:rPr>
      <w:rFonts w:ascii="Arial" w:eastAsia="Arial" w:hAnsi="Arial" w:cs="Arial"/>
      <w:color w:val="000000"/>
      <w:sz w:val="24"/>
      <w:szCs w:val="24"/>
      <w:lang w:eastAsia="ar-SA"/>
    </w:rPr>
  </w:style>
  <w:style w:type="paragraph" w:customStyle="1" w:styleId="Corpodotexto">
    <w:name w:val="Corpo do texto"/>
    <w:basedOn w:val="Default"/>
    <w:next w:val="Default"/>
    <w:rsid w:val="00690305"/>
    <w:rPr>
      <w:rFonts w:ascii="Tahoma" w:hAnsi="Tahoma" w:cs="Times New Roman"/>
      <w:color w:val="auto"/>
    </w:rPr>
  </w:style>
  <w:style w:type="paragraph" w:customStyle="1" w:styleId="WW-NormalWeb1">
    <w:name w:val="WW-Normal (Web)1"/>
    <w:basedOn w:val="Default"/>
    <w:next w:val="Default"/>
    <w:rsid w:val="00690305"/>
    <w:rPr>
      <w:rFonts w:ascii="Tahoma" w:hAnsi="Tahoma" w:cs="Times New Roman"/>
      <w:color w:val="auto"/>
    </w:rPr>
  </w:style>
  <w:style w:type="paragraph" w:customStyle="1" w:styleId="A010165">
    <w:name w:val="_A010165"/>
    <w:rsid w:val="00690305"/>
    <w:pPr>
      <w:widowControl w:val="0"/>
      <w:tabs>
        <w:tab w:val="left" w:pos="584"/>
        <w:tab w:val="left" w:pos="6560"/>
        <w:tab w:val="left" w:pos="7133"/>
      </w:tabs>
      <w:suppressAutoHyphens/>
      <w:jc w:val="both"/>
    </w:pPr>
    <w:rPr>
      <w:rFonts w:ascii="Arial" w:eastAsia="Arial" w:hAnsi="Arial"/>
      <w:color w:val="000000"/>
      <w:sz w:val="22"/>
      <w:szCs w:val="22"/>
      <w:lang w:eastAsia="ar-SA"/>
    </w:rPr>
  </w:style>
  <w:style w:type="paragraph" w:styleId="Ttulo">
    <w:name w:val="Title"/>
    <w:basedOn w:val="Normal"/>
    <w:next w:val="Corpodetexto"/>
    <w:link w:val="TtuloChar"/>
    <w:qFormat/>
    <w:rsid w:val="00690305"/>
    <w:pPr>
      <w:keepNext/>
      <w:widowControl w:val="0"/>
      <w:suppressAutoHyphens/>
      <w:spacing w:before="240" w:after="120"/>
    </w:pPr>
    <w:rPr>
      <w:rFonts w:eastAsia="MS Mincho"/>
      <w:sz w:val="28"/>
      <w:szCs w:val="28"/>
      <w:lang w:eastAsia="ar-SA"/>
    </w:rPr>
  </w:style>
  <w:style w:type="character" w:customStyle="1" w:styleId="TtuloChar">
    <w:name w:val="Título Char"/>
    <w:link w:val="Ttulo"/>
    <w:rsid w:val="00690305"/>
    <w:rPr>
      <w:rFonts w:ascii="Arial" w:eastAsia="MS Mincho" w:hAnsi="Arial" w:cs="Arial"/>
      <w:sz w:val="28"/>
      <w:szCs w:val="28"/>
      <w:lang w:eastAsia="ar-SA"/>
    </w:rPr>
  </w:style>
  <w:style w:type="paragraph" w:styleId="Subttulo">
    <w:name w:val="Subtitle"/>
    <w:basedOn w:val="Ttulo40"/>
    <w:next w:val="Corpodetexto"/>
    <w:link w:val="SubttuloChar"/>
    <w:qFormat/>
    <w:rsid w:val="00690305"/>
    <w:pPr>
      <w:jc w:val="center"/>
    </w:pPr>
    <w:rPr>
      <w:rFonts w:cs="Times New Roman"/>
      <w:i/>
      <w:iCs/>
      <w:lang/>
    </w:rPr>
  </w:style>
  <w:style w:type="character" w:customStyle="1" w:styleId="SubttuloChar">
    <w:name w:val="Subtítulo Char"/>
    <w:link w:val="Subttulo"/>
    <w:rsid w:val="00690305"/>
    <w:rPr>
      <w:rFonts w:ascii="Arial" w:eastAsia="MS Mincho" w:hAnsi="Arial" w:cs="Tahoma"/>
      <w:i/>
      <w:iCs/>
      <w:sz w:val="28"/>
      <w:szCs w:val="28"/>
      <w:lang w:eastAsia="ar-SA"/>
    </w:rPr>
  </w:style>
  <w:style w:type="paragraph" w:styleId="NormalWeb">
    <w:name w:val="Normal (Web)"/>
    <w:basedOn w:val="Normal"/>
    <w:rsid w:val="00690305"/>
    <w:pPr>
      <w:spacing w:before="280" w:after="280"/>
    </w:pPr>
    <w:rPr>
      <w:rFonts w:ascii="Times New Roman" w:hAnsi="Times New Roman"/>
      <w:lang w:eastAsia="ar-SA"/>
    </w:rPr>
  </w:style>
  <w:style w:type="paragraph" w:customStyle="1" w:styleId="Contedodetabela">
    <w:name w:val="Conteúdo de tabela"/>
    <w:basedOn w:val="Normal"/>
    <w:rsid w:val="00690305"/>
    <w:pPr>
      <w:suppressLineNumbers/>
      <w:suppressAutoHyphens/>
    </w:pPr>
    <w:rPr>
      <w:rFonts w:ascii="Times New Roman" w:hAnsi="Times New Roman"/>
      <w:lang w:eastAsia="ar-SA"/>
    </w:rPr>
  </w:style>
  <w:style w:type="paragraph" w:customStyle="1" w:styleId="Ttulodetabela">
    <w:name w:val="Título de tabela"/>
    <w:basedOn w:val="Contedodetabela"/>
    <w:rsid w:val="00690305"/>
    <w:pPr>
      <w:jc w:val="center"/>
    </w:pPr>
    <w:rPr>
      <w:b/>
      <w:bCs/>
    </w:rPr>
  </w:style>
  <w:style w:type="paragraph" w:customStyle="1" w:styleId="Contedodequadro">
    <w:name w:val="Conteúdo de quadro"/>
    <w:basedOn w:val="Corpodetexto"/>
    <w:rsid w:val="00690305"/>
  </w:style>
  <w:style w:type="paragraph" w:customStyle="1" w:styleId="heading10">
    <w:name w:val="heading 10"/>
    <w:basedOn w:val="Normal"/>
    <w:uiPriority w:val="1"/>
    <w:qFormat/>
    <w:rsid w:val="00A84266"/>
    <w:pPr>
      <w:widowControl w:val="0"/>
      <w:autoSpaceDE w:val="0"/>
      <w:autoSpaceDN w:val="0"/>
      <w:ind w:left="1033"/>
      <w:outlineLvl w:val="1"/>
    </w:pPr>
    <w:rPr>
      <w:rFonts w:ascii="Calibri" w:eastAsia="Calibri" w:hAnsi="Calibri" w:cs="Calibri"/>
      <w:b/>
      <w:bCs/>
      <w:lang w:bidi="pt-BR"/>
    </w:rPr>
  </w:style>
  <w:style w:type="paragraph" w:styleId="PargrafodaLista">
    <w:name w:val="List Paragraph"/>
    <w:basedOn w:val="Normal"/>
    <w:uiPriority w:val="1"/>
    <w:qFormat/>
    <w:rsid w:val="00A84266"/>
    <w:pPr>
      <w:widowControl w:val="0"/>
      <w:autoSpaceDE w:val="0"/>
      <w:autoSpaceDN w:val="0"/>
      <w:ind w:left="313"/>
      <w:jc w:val="both"/>
    </w:pPr>
    <w:rPr>
      <w:rFonts w:ascii="Calibri" w:eastAsia="Calibri" w:hAnsi="Calibri" w:cs="Calibri"/>
      <w:sz w:val="22"/>
      <w:szCs w:val="22"/>
      <w:lang w:bidi="pt-BR"/>
    </w:rPr>
  </w:style>
  <w:style w:type="character" w:customStyle="1" w:styleId="wbzude">
    <w:name w:val="wbzude"/>
    <w:basedOn w:val="Fontepargpadro"/>
    <w:rsid w:val="00A84266"/>
  </w:style>
  <w:style w:type="table" w:styleId="Tabelacomgrade">
    <w:name w:val="Table Grid"/>
    <w:basedOn w:val="Tabelanormal"/>
    <w:uiPriority w:val="59"/>
    <w:rsid w:val="00414A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2041">
      <w:bodyDiv w:val="1"/>
      <w:marLeft w:val="0"/>
      <w:marRight w:val="0"/>
      <w:marTop w:val="0"/>
      <w:marBottom w:val="0"/>
      <w:divBdr>
        <w:top w:val="none" w:sz="0" w:space="0" w:color="auto"/>
        <w:left w:val="none" w:sz="0" w:space="0" w:color="auto"/>
        <w:bottom w:val="none" w:sz="0" w:space="0" w:color="auto"/>
        <w:right w:val="none" w:sz="0" w:space="0" w:color="auto"/>
      </w:divBdr>
    </w:div>
    <w:div w:id="38432208">
      <w:bodyDiv w:val="1"/>
      <w:marLeft w:val="0"/>
      <w:marRight w:val="0"/>
      <w:marTop w:val="0"/>
      <w:marBottom w:val="0"/>
      <w:divBdr>
        <w:top w:val="none" w:sz="0" w:space="0" w:color="auto"/>
        <w:left w:val="none" w:sz="0" w:space="0" w:color="auto"/>
        <w:bottom w:val="none" w:sz="0" w:space="0" w:color="auto"/>
        <w:right w:val="none" w:sz="0" w:space="0" w:color="auto"/>
      </w:divBdr>
    </w:div>
    <w:div w:id="65298867">
      <w:bodyDiv w:val="1"/>
      <w:marLeft w:val="0"/>
      <w:marRight w:val="0"/>
      <w:marTop w:val="0"/>
      <w:marBottom w:val="0"/>
      <w:divBdr>
        <w:top w:val="none" w:sz="0" w:space="0" w:color="auto"/>
        <w:left w:val="none" w:sz="0" w:space="0" w:color="auto"/>
        <w:bottom w:val="none" w:sz="0" w:space="0" w:color="auto"/>
        <w:right w:val="none" w:sz="0" w:space="0" w:color="auto"/>
      </w:divBdr>
    </w:div>
    <w:div w:id="99029950">
      <w:bodyDiv w:val="1"/>
      <w:marLeft w:val="0"/>
      <w:marRight w:val="0"/>
      <w:marTop w:val="0"/>
      <w:marBottom w:val="0"/>
      <w:divBdr>
        <w:top w:val="none" w:sz="0" w:space="0" w:color="auto"/>
        <w:left w:val="none" w:sz="0" w:space="0" w:color="auto"/>
        <w:bottom w:val="none" w:sz="0" w:space="0" w:color="auto"/>
        <w:right w:val="none" w:sz="0" w:space="0" w:color="auto"/>
      </w:divBdr>
    </w:div>
    <w:div w:id="130513796">
      <w:bodyDiv w:val="1"/>
      <w:marLeft w:val="0"/>
      <w:marRight w:val="0"/>
      <w:marTop w:val="0"/>
      <w:marBottom w:val="0"/>
      <w:divBdr>
        <w:top w:val="none" w:sz="0" w:space="0" w:color="auto"/>
        <w:left w:val="none" w:sz="0" w:space="0" w:color="auto"/>
        <w:bottom w:val="none" w:sz="0" w:space="0" w:color="auto"/>
        <w:right w:val="none" w:sz="0" w:space="0" w:color="auto"/>
      </w:divBdr>
    </w:div>
    <w:div w:id="144321343">
      <w:bodyDiv w:val="1"/>
      <w:marLeft w:val="0"/>
      <w:marRight w:val="0"/>
      <w:marTop w:val="0"/>
      <w:marBottom w:val="0"/>
      <w:divBdr>
        <w:top w:val="none" w:sz="0" w:space="0" w:color="auto"/>
        <w:left w:val="none" w:sz="0" w:space="0" w:color="auto"/>
        <w:bottom w:val="none" w:sz="0" w:space="0" w:color="auto"/>
        <w:right w:val="none" w:sz="0" w:space="0" w:color="auto"/>
      </w:divBdr>
    </w:div>
    <w:div w:id="170530198">
      <w:bodyDiv w:val="1"/>
      <w:marLeft w:val="0"/>
      <w:marRight w:val="0"/>
      <w:marTop w:val="0"/>
      <w:marBottom w:val="0"/>
      <w:divBdr>
        <w:top w:val="none" w:sz="0" w:space="0" w:color="auto"/>
        <w:left w:val="none" w:sz="0" w:space="0" w:color="auto"/>
        <w:bottom w:val="none" w:sz="0" w:space="0" w:color="auto"/>
        <w:right w:val="none" w:sz="0" w:space="0" w:color="auto"/>
      </w:divBdr>
      <w:divsChild>
        <w:div w:id="117382007">
          <w:marLeft w:val="0"/>
          <w:marRight w:val="0"/>
          <w:marTop w:val="0"/>
          <w:marBottom w:val="0"/>
          <w:divBdr>
            <w:top w:val="none" w:sz="0" w:space="0" w:color="auto"/>
            <w:left w:val="none" w:sz="0" w:space="0" w:color="auto"/>
            <w:bottom w:val="none" w:sz="0" w:space="0" w:color="auto"/>
            <w:right w:val="none" w:sz="0" w:space="0" w:color="auto"/>
          </w:divBdr>
        </w:div>
        <w:div w:id="198008481">
          <w:marLeft w:val="0"/>
          <w:marRight w:val="0"/>
          <w:marTop w:val="0"/>
          <w:marBottom w:val="0"/>
          <w:divBdr>
            <w:top w:val="none" w:sz="0" w:space="0" w:color="auto"/>
            <w:left w:val="none" w:sz="0" w:space="0" w:color="auto"/>
            <w:bottom w:val="none" w:sz="0" w:space="0" w:color="auto"/>
            <w:right w:val="none" w:sz="0" w:space="0" w:color="auto"/>
          </w:divBdr>
        </w:div>
        <w:div w:id="543446269">
          <w:marLeft w:val="0"/>
          <w:marRight w:val="0"/>
          <w:marTop w:val="0"/>
          <w:marBottom w:val="0"/>
          <w:divBdr>
            <w:top w:val="none" w:sz="0" w:space="0" w:color="auto"/>
            <w:left w:val="none" w:sz="0" w:space="0" w:color="auto"/>
            <w:bottom w:val="none" w:sz="0" w:space="0" w:color="auto"/>
            <w:right w:val="none" w:sz="0" w:space="0" w:color="auto"/>
          </w:divBdr>
        </w:div>
        <w:div w:id="893271336">
          <w:marLeft w:val="0"/>
          <w:marRight w:val="0"/>
          <w:marTop w:val="0"/>
          <w:marBottom w:val="0"/>
          <w:divBdr>
            <w:top w:val="none" w:sz="0" w:space="0" w:color="auto"/>
            <w:left w:val="none" w:sz="0" w:space="0" w:color="auto"/>
            <w:bottom w:val="none" w:sz="0" w:space="0" w:color="auto"/>
            <w:right w:val="none" w:sz="0" w:space="0" w:color="auto"/>
          </w:divBdr>
        </w:div>
        <w:div w:id="940065577">
          <w:marLeft w:val="0"/>
          <w:marRight w:val="0"/>
          <w:marTop w:val="0"/>
          <w:marBottom w:val="0"/>
          <w:divBdr>
            <w:top w:val="none" w:sz="0" w:space="0" w:color="auto"/>
            <w:left w:val="none" w:sz="0" w:space="0" w:color="auto"/>
            <w:bottom w:val="none" w:sz="0" w:space="0" w:color="auto"/>
            <w:right w:val="none" w:sz="0" w:space="0" w:color="auto"/>
          </w:divBdr>
        </w:div>
        <w:div w:id="1116682831">
          <w:marLeft w:val="0"/>
          <w:marRight w:val="0"/>
          <w:marTop w:val="0"/>
          <w:marBottom w:val="0"/>
          <w:divBdr>
            <w:top w:val="none" w:sz="0" w:space="0" w:color="auto"/>
            <w:left w:val="none" w:sz="0" w:space="0" w:color="auto"/>
            <w:bottom w:val="none" w:sz="0" w:space="0" w:color="auto"/>
            <w:right w:val="none" w:sz="0" w:space="0" w:color="auto"/>
          </w:divBdr>
        </w:div>
        <w:div w:id="1201240900">
          <w:marLeft w:val="0"/>
          <w:marRight w:val="0"/>
          <w:marTop w:val="0"/>
          <w:marBottom w:val="0"/>
          <w:divBdr>
            <w:top w:val="none" w:sz="0" w:space="0" w:color="auto"/>
            <w:left w:val="none" w:sz="0" w:space="0" w:color="auto"/>
            <w:bottom w:val="none" w:sz="0" w:space="0" w:color="auto"/>
            <w:right w:val="none" w:sz="0" w:space="0" w:color="auto"/>
          </w:divBdr>
        </w:div>
        <w:div w:id="1809929425">
          <w:marLeft w:val="0"/>
          <w:marRight w:val="0"/>
          <w:marTop w:val="0"/>
          <w:marBottom w:val="0"/>
          <w:divBdr>
            <w:top w:val="none" w:sz="0" w:space="0" w:color="auto"/>
            <w:left w:val="none" w:sz="0" w:space="0" w:color="auto"/>
            <w:bottom w:val="none" w:sz="0" w:space="0" w:color="auto"/>
            <w:right w:val="none" w:sz="0" w:space="0" w:color="auto"/>
          </w:divBdr>
        </w:div>
        <w:div w:id="1945116769">
          <w:marLeft w:val="0"/>
          <w:marRight w:val="0"/>
          <w:marTop w:val="0"/>
          <w:marBottom w:val="0"/>
          <w:divBdr>
            <w:top w:val="none" w:sz="0" w:space="0" w:color="auto"/>
            <w:left w:val="none" w:sz="0" w:space="0" w:color="auto"/>
            <w:bottom w:val="none" w:sz="0" w:space="0" w:color="auto"/>
            <w:right w:val="none" w:sz="0" w:space="0" w:color="auto"/>
          </w:divBdr>
        </w:div>
        <w:div w:id="2007781376">
          <w:marLeft w:val="0"/>
          <w:marRight w:val="0"/>
          <w:marTop w:val="0"/>
          <w:marBottom w:val="0"/>
          <w:divBdr>
            <w:top w:val="none" w:sz="0" w:space="0" w:color="auto"/>
            <w:left w:val="none" w:sz="0" w:space="0" w:color="auto"/>
            <w:bottom w:val="none" w:sz="0" w:space="0" w:color="auto"/>
            <w:right w:val="none" w:sz="0" w:space="0" w:color="auto"/>
          </w:divBdr>
        </w:div>
      </w:divsChild>
    </w:div>
    <w:div w:id="204560606">
      <w:bodyDiv w:val="1"/>
      <w:marLeft w:val="0"/>
      <w:marRight w:val="0"/>
      <w:marTop w:val="0"/>
      <w:marBottom w:val="0"/>
      <w:divBdr>
        <w:top w:val="none" w:sz="0" w:space="0" w:color="auto"/>
        <w:left w:val="none" w:sz="0" w:space="0" w:color="auto"/>
        <w:bottom w:val="none" w:sz="0" w:space="0" w:color="auto"/>
        <w:right w:val="none" w:sz="0" w:space="0" w:color="auto"/>
      </w:divBdr>
    </w:div>
    <w:div w:id="236062826">
      <w:bodyDiv w:val="1"/>
      <w:marLeft w:val="0"/>
      <w:marRight w:val="0"/>
      <w:marTop w:val="0"/>
      <w:marBottom w:val="0"/>
      <w:divBdr>
        <w:top w:val="none" w:sz="0" w:space="0" w:color="auto"/>
        <w:left w:val="none" w:sz="0" w:space="0" w:color="auto"/>
        <w:bottom w:val="none" w:sz="0" w:space="0" w:color="auto"/>
        <w:right w:val="none" w:sz="0" w:space="0" w:color="auto"/>
      </w:divBdr>
    </w:div>
    <w:div w:id="238171528">
      <w:bodyDiv w:val="1"/>
      <w:marLeft w:val="0"/>
      <w:marRight w:val="0"/>
      <w:marTop w:val="0"/>
      <w:marBottom w:val="0"/>
      <w:divBdr>
        <w:top w:val="none" w:sz="0" w:space="0" w:color="auto"/>
        <w:left w:val="none" w:sz="0" w:space="0" w:color="auto"/>
        <w:bottom w:val="none" w:sz="0" w:space="0" w:color="auto"/>
        <w:right w:val="none" w:sz="0" w:space="0" w:color="auto"/>
      </w:divBdr>
    </w:div>
    <w:div w:id="241764502">
      <w:bodyDiv w:val="1"/>
      <w:marLeft w:val="0"/>
      <w:marRight w:val="0"/>
      <w:marTop w:val="0"/>
      <w:marBottom w:val="0"/>
      <w:divBdr>
        <w:top w:val="none" w:sz="0" w:space="0" w:color="auto"/>
        <w:left w:val="none" w:sz="0" w:space="0" w:color="auto"/>
        <w:bottom w:val="none" w:sz="0" w:space="0" w:color="auto"/>
        <w:right w:val="none" w:sz="0" w:space="0" w:color="auto"/>
      </w:divBdr>
    </w:div>
    <w:div w:id="242493104">
      <w:bodyDiv w:val="1"/>
      <w:marLeft w:val="0"/>
      <w:marRight w:val="0"/>
      <w:marTop w:val="0"/>
      <w:marBottom w:val="0"/>
      <w:divBdr>
        <w:top w:val="none" w:sz="0" w:space="0" w:color="auto"/>
        <w:left w:val="none" w:sz="0" w:space="0" w:color="auto"/>
        <w:bottom w:val="none" w:sz="0" w:space="0" w:color="auto"/>
        <w:right w:val="none" w:sz="0" w:space="0" w:color="auto"/>
      </w:divBdr>
    </w:div>
    <w:div w:id="304284880">
      <w:bodyDiv w:val="1"/>
      <w:marLeft w:val="0"/>
      <w:marRight w:val="0"/>
      <w:marTop w:val="0"/>
      <w:marBottom w:val="0"/>
      <w:divBdr>
        <w:top w:val="none" w:sz="0" w:space="0" w:color="auto"/>
        <w:left w:val="none" w:sz="0" w:space="0" w:color="auto"/>
        <w:bottom w:val="none" w:sz="0" w:space="0" w:color="auto"/>
        <w:right w:val="none" w:sz="0" w:space="0" w:color="auto"/>
      </w:divBdr>
    </w:div>
    <w:div w:id="333266527">
      <w:bodyDiv w:val="1"/>
      <w:marLeft w:val="0"/>
      <w:marRight w:val="0"/>
      <w:marTop w:val="0"/>
      <w:marBottom w:val="0"/>
      <w:divBdr>
        <w:top w:val="none" w:sz="0" w:space="0" w:color="auto"/>
        <w:left w:val="none" w:sz="0" w:space="0" w:color="auto"/>
        <w:bottom w:val="none" w:sz="0" w:space="0" w:color="auto"/>
        <w:right w:val="none" w:sz="0" w:space="0" w:color="auto"/>
      </w:divBdr>
    </w:div>
    <w:div w:id="352734644">
      <w:bodyDiv w:val="1"/>
      <w:marLeft w:val="0"/>
      <w:marRight w:val="0"/>
      <w:marTop w:val="0"/>
      <w:marBottom w:val="0"/>
      <w:divBdr>
        <w:top w:val="none" w:sz="0" w:space="0" w:color="auto"/>
        <w:left w:val="none" w:sz="0" w:space="0" w:color="auto"/>
        <w:bottom w:val="none" w:sz="0" w:space="0" w:color="auto"/>
        <w:right w:val="none" w:sz="0" w:space="0" w:color="auto"/>
      </w:divBdr>
    </w:div>
    <w:div w:id="403072626">
      <w:bodyDiv w:val="1"/>
      <w:marLeft w:val="0"/>
      <w:marRight w:val="0"/>
      <w:marTop w:val="0"/>
      <w:marBottom w:val="0"/>
      <w:divBdr>
        <w:top w:val="none" w:sz="0" w:space="0" w:color="auto"/>
        <w:left w:val="none" w:sz="0" w:space="0" w:color="auto"/>
        <w:bottom w:val="none" w:sz="0" w:space="0" w:color="auto"/>
        <w:right w:val="none" w:sz="0" w:space="0" w:color="auto"/>
      </w:divBdr>
    </w:div>
    <w:div w:id="417210186">
      <w:bodyDiv w:val="1"/>
      <w:marLeft w:val="0"/>
      <w:marRight w:val="0"/>
      <w:marTop w:val="0"/>
      <w:marBottom w:val="0"/>
      <w:divBdr>
        <w:top w:val="none" w:sz="0" w:space="0" w:color="auto"/>
        <w:left w:val="none" w:sz="0" w:space="0" w:color="auto"/>
        <w:bottom w:val="none" w:sz="0" w:space="0" w:color="auto"/>
        <w:right w:val="none" w:sz="0" w:space="0" w:color="auto"/>
      </w:divBdr>
    </w:div>
    <w:div w:id="435446614">
      <w:bodyDiv w:val="1"/>
      <w:marLeft w:val="0"/>
      <w:marRight w:val="0"/>
      <w:marTop w:val="0"/>
      <w:marBottom w:val="0"/>
      <w:divBdr>
        <w:top w:val="none" w:sz="0" w:space="0" w:color="auto"/>
        <w:left w:val="none" w:sz="0" w:space="0" w:color="auto"/>
        <w:bottom w:val="none" w:sz="0" w:space="0" w:color="auto"/>
        <w:right w:val="none" w:sz="0" w:space="0" w:color="auto"/>
      </w:divBdr>
    </w:div>
    <w:div w:id="459032718">
      <w:bodyDiv w:val="1"/>
      <w:marLeft w:val="0"/>
      <w:marRight w:val="0"/>
      <w:marTop w:val="0"/>
      <w:marBottom w:val="0"/>
      <w:divBdr>
        <w:top w:val="none" w:sz="0" w:space="0" w:color="auto"/>
        <w:left w:val="none" w:sz="0" w:space="0" w:color="auto"/>
        <w:bottom w:val="none" w:sz="0" w:space="0" w:color="auto"/>
        <w:right w:val="none" w:sz="0" w:space="0" w:color="auto"/>
      </w:divBdr>
    </w:div>
    <w:div w:id="469055702">
      <w:bodyDiv w:val="1"/>
      <w:marLeft w:val="0"/>
      <w:marRight w:val="0"/>
      <w:marTop w:val="0"/>
      <w:marBottom w:val="0"/>
      <w:divBdr>
        <w:top w:val="none" w:sz="0" w:space="0" w:color="auto"/>
        <w:left w:val="none" w:sz="0" w:space="0" w:color="auto"/>
        <w:bottom w:val="none" w:sz="0" w:space="0" w:color="auto"/>
        <w:right w:val="none" w:sz="0" w:space="0" w:color="auto"/>
      </w:divBdr>
    </w:div>
    <w:div w:id="488979498">
      <w:bodyDiv w:val="1"/>
      <w:marLeft w:val="0"/>
      <w:marRight w:val="0"/>
      <w:marTop w:val="0"/>
      <w:marBottom w:val="0"/>
      <w:divBdr>
        <w:top w:val="none" w:sz="0" w:space="0" w:color="auto"/>
        <w:left w:val="none" w:sz="0" w:space="0" w:color="auto"/>
        <w:bottom w:val="none" w:sz="0" w:space="0" w:color="auto"/>
        <w:right w:val="none" w:sz="0" w:space="0" w:color="auto"/>
      </w:divBdr>
    </w:div>
    <w:div w:id="505361321">
      <w:bodyDiv w:val="1"/>
      <w:marLeft w:val="0"/>
      <w:marRight w:val="0"/>
      <w:marTop w:val="0"/>
      <w:marBottom w:val="0"/>
      <w:divBdr>
        <w:top w:val="none" w:sz="0" w:space="0" w:color="auto"/>
        <w:left w:val="none" w:sz="0" w:space="0" w:color="auto"/>
        <w:bottom w:val="none" w:sz="0" w:space="0" w:color="auto"/>
        <w:right w:val="none" w:sz="0" w:space="0" w:color="auto"/>
      </w:divBdr>
    </w:div>
    <w:div w:id="582690643">
      <w:bodyDiv w:val="1"/>
      <w:marLeft w:val="0"/>
      <w:marRight w:val="0"/>
      <w:marTop w:val="0"/>
      <w:marBottom w:val="0"/>
      <w:divBdr>
        <w:top w:val="none" w:sz="0" w:space="0" w:color="auto"/>
        <w:left w:val="none" w:sz="0" w:space="0" w:color="auto"/>
        <w:bottom w:val="none" w:sz="0" w:space="0" w:color="auto"/>
        <w:right w:val="none" w:sz="0" w:space="0" w:color="auto"/>
      </w:divBdr>
    </w:div>
    <w:div w:id="631406351">
      <w:bodyDiv w:val="1"/>
      <w:marLeft w:val="0"/>
      <w:marRight w:val="0"/>
      <w:marTop w:val="0"/>
      <w:marBottom w:val="0"/>
      <w:divBdr>
        <w:top w:val="none" w:sz="0" w:space="0" w:color="auto"/>
        <w:left w:val="none" w:sz="0" w:space="0" w:color="auto"/>
        <w:bottom w:val="none" w:sz="0" w:space="0" w:color="auto"/>
        <w:right w:val="none" w:sz="0" w:space="0" w:color="auto"/>
      </w:divBdr>
    </w:div>
    <w:div w:id="634988305">
      <w:bodyDiv w:val="1"/>
      <w:marLeft w:val="0"/>
      <w:marRight w:val="0"/>
      <w:marTop w:val="0"/>
      <w:marBottom w:val="0"/>
      <w:divBdr>
        <w:top w:val="none" w:sz="0" w:space="0" w:color="auto"/>
        <w:left w:val="none" w:sz="0" w:space="0" w:color="auto"/>
        <w:bottom w:val="none" w:sz="0" w:space="0" w:color="auto"/>
        <w:right w:val="none" w:sz="0" w:space="0" w:color="auto"/>
      </w:divBdr>
    </w:div>
    <w:div w:id="696657450">
      <w:bodyDiv w:val="1"/>
      <w:marLeft w:val="0"/>
      <w:marRight w:val="0"/>
      <w:marTop w:val="0"/>
      <w:marBottom w:val="0"/>
      <w:divBdr>
        <w:top w:val="none" w:sz="0" w:space="0" w:color="auto"/>
        <w:left w:val="none" w:sz="0" w:space="0" w:color="auto"/>
        <w:bottom w:val="none" w:sz="0" w:space="0" w:color="auto"/>
        <w:right w:val="none" w:sz="0" w:space="0" w:color="auto"/>
      </w:divBdr>
    </w:div>
    <w:div w:id="700084051">
      <w:bodyDiv w:val="1"/>
      <w:marLeft w:val="0"/>
      <w:marRight w:val="0"/>
      <w:marTop w:val="0"/>
      <w:marBottom w:val="0"/>
      <w:divBdr>
        <w:top w:val="none" w:sz="0" w:space="0" w:color="auto"/>
        <w:left w:val="none" w:sz="0" w:space="0" w:color="auto"/>
        <w:bottom w:val="none" w:sz="0" w:space="0" w:color="auto"/>
        <w:right w:val="none" w:sz="0" w:space="0" w:color="auto"/>
      </w:divBdr>
    </w:div>
    <w:div w:id="729578452">
      <w:bodyDiv w:val="1"/>
      <w:marLeft w:val="0"/>
      <w:marRight w:val="0"/>
      <w:marTop w:val="0"/>
      <w:marBottom w:val="0"/>
      <w:divBdr>
        <w:top w:val="none" w:sz="0" w:space="0" w:color="auto"/>
        <w:left w:val="none" w:sz="0" w:space="0" w:color="auto"/>
        <w:bottom w:val="none" w:sz="0" w:space="0" w:color="auto"/>
        <w:right w:val="none" w:sz="0" w:space="0" w:color="auto"/>
      </w:divBdr>
    </w:div>
    <w:div w:id="785734520">
      <w:bodyDiv w:val="1"/>
      <w:marLeft w:val="0"/>
      <w:marRight w:val="0"/>
      <w:marTop w:val="0"/>
      <w:marBottom w:val="0"/>
      <w:divBdr>
        <w:top w:val="none" w:sz="0" w:space="0" w:color="auto"/>
        <w:left w:val="none" w:sz="0" w:space="0" w:color="auto"/>
        <w:bottom w:val="none" w:sz="0" w:space="0" w:color="auto"/>
        <w:right w:val="none" w:sz="0" w:space="0" w:color="auto"/>
      </w:divBdr>
    </w:div>
    <w:div w:id="874543781">
      <w:bodyDiv w:val="1"/>
      <w:marLeft w:val="0"/>
      <w:marRight w:val="0"/>
      <w:marTop w:val="0"/>
      <w:marBottom w:val="0"/>
      <w:divBdr>
        <w:top w:val="none" w:sz="0" w:space="0" w:color="auto"/>
        <w:left w:val="none" w:sz="0" w:space="0" w:color="auto"/>
        <w:bottom w:val="none" w:sz="0" w:space="0" w:color="auto"/>
        <w:right w:val="none" w:sz="0" w:space="0" w:color="auto"/>
      </w:divBdr>
    </w:div>
    <w:div w:id="880627185">
      <w:bodyDiv w:val="1"/>
      <w:marLeft w:val="0"/>
      <w:marRight w:val="0"/>
      <w:marTop w:val="0"/>
      <w:marBottom w:val="0"/>
      <w:divBdr>
        <w:top w:val="none" w:sz="0" w:space="0" w:color="auto"/>
        <w:left w:val="none" w:sz="0" w:space="0" w:color="auto"/>
        <w:bottom w:val="none" w:sz="0" w:space="0" w:color="auto"/>
        <w:right w:val="none" w:sz="0" w:space="0" w:color="auto"/>
      </w:divBdr>
    </w:div>
    <w:div w:id="922570665">
      <w:bodyDiv w:val="1"/>
      <w:marLeft w:val="0"/>
      <w:marRight w:val="0"/>
      <w:marTop w:val="0"/>
      <w:marBottom w:val="0"/>
      <w:divBdr>
        <w:top w:val="none" w:sz="0" w:space="0" w:color="auto"/>
        <w:left w:val="none" w:sz="0" w:space="0" w:color="auto"/>
        <w:bottom w:val="none" w:sz="0" w:space="0" w:color="auto"/>
        <w:right w:val="none" w:sz="0" w:space="0" w:color="auto"/>
      </w:divBdr>
    </w:div>
    <w:div w:id="938217238">
      <w:bodyDiv w:val="1"/>
      <w:marLeft w:val="0"/>
      <w:marRight w:val="0"/>
      <w:marTop w:val="0"/>
      <w:marBottom w:val="0"/>
      <w:divBdr>
        <w:top w:val="none" w:sz="0" w:space="0" w:color="auto"/>
        <w:left w:val="none" w:sz="0" w:space="0" w:color="auto"/>
        <w:bottom w:val="none" w:sz="0" w:space="0" w:color="auto"/>
        <w:right w:val="none" w:sz="0" w:space="0" w:color="auto"/>
      </w:divBdr>
    </w:div>
    <w:div w:id="940722245">
      <w:bodyDiv w:val="1"/>
      <w:marLeft w:val="0"/>
      <w:marRight w:val="0"/>
      <w:marTop w:val="0"/>
      <w:marBottom w:val="0"/>
      <w:divBdr>
        <w:top w:val="none" w:sz="0" w:space="0" w:color="auto"/>
        <w:left w:val="none" w:sz="0" w:space="0" w:color="auto"/>
        <w:bottom w:val="none" w:sz="0" w:space="0" w:color="auto"/>
        <w:right w:val="none" w:sz="0" w:space="0" w:color="auto"/>
      </w:divBdr>
    </w:div>
    <w:div w:id="980815141">
      <w:bodyDiv w:val="1"/>
      <w:marLeft w:val="0"/>
      <w:marRight w:val="0"/>
      <w:marTop w:val="0"/>
      <w:marBottom w:val="0"/>
      <w:divBdr>
        <w:top w:val="none" w:sz="0" w:space="0" w:color="auto"/>
        <w:left w:val="none" w:sz="0" w:space="0" w:color="auto"/>
        <w:bottom w:val="none" w:sz="0" w:space="0" w:color="auto"/>
        <w:right w:val="none" w:sz="0" w:space="0" w:color="auto"/>
      </w:divBdr>
    </w:div>
    <w:div w:id="987591522">
      <w:bodyDiv w:val="1"/>
      <w:marLeft w:val="0"/>
      <w:marRight w:val="0"/>
      <w:marTop w:val="0"/>
      <w:marBottom w:val="0"/>
      <w:divBdr>
        <w:top w:val="none" w:sz="0" w:space="0" w:color="auto"/>
        <w:left w:val="none" w:sz="0" w:space="0" w:color="auto"/>
        <w:bottom w:val="none" w:sz="0" w:space="0" w:color="auto"/>
        <w:right w:val="none" w:sz="0" w:space="0" w:color="auto"/>
      </w:divBdr>
    </w:div>
    <w:div w:id="1001736648">
      <w:bodyDiv w:val="1"/>
      <w:marLeft w:val="0"/>
      <w:marRight w:val="0"/>
      <w:marTop w:val="0"/>
      <w:marBottom w:val="0"/>
      <w:divBdr>
        <w:top w:val="none" w:sz="0" w:space="0" w:color="auto"/>
        <w:left w:val="none" w:sz="0" w:space="0" w:color="auto"/>
        <w:bottom w:val="none" w:sz="0" w:space="0" w:color="auto"/>
        <w:right w:val="none" w:sz="0" w:space="0" w:color="auto"/>
      </w:divBdr>
    </w:div>
    <w:div w:id="1026981360">
      <w:bodyDiv w:val="1"/>
      <w:marLeft w:val="0"/>
      <w:marRight w:val="0"/>
      <w:marTop w:val="0"/>
      <w:marBottom w:val="0"/>
      <w:divBdr>
        <w:top w:val="none" w:sz="0" w:space="0" w:color="auto"/>
        <w:left w:val="none" w:sz="0" w:space="0" w:color="auto"/>
        <w:bottom w:val="none" w:sz="0" w:space="0" w:color="auto"/>
        <w:right w:val="none" w:sz="0" w:space="0" w:color="auto"/>
      </w:divBdr>
    </w:div>
    <w:div w:id="1071926727">
      <w:bodyDiv w:val="1"/>
      <w:marLeft w:val="0"/>
      <w:marRight w:val="0"/>
      <w:marTop w:val="0"/>
      <w:marBottom w:val="0"/>
      <w:divBdr>
        <w:top w:val="none" w:sz="0" w:space="0" w:color="auto"/>
        <w:left w:val="none" w:sz="0" w:space="0" w:color="auto"/>
        <w:bottom w:val="none" w:sz="0" w:space="0" w:color="auto"/>
        <w:right w:val="none" w:sz="0" w:space="0" w:color="auto"/>
      </w:divBdr>
    </w:div>
    <w:div w:id="1090809633">
      <w:bodyDiv w:val="1"/>
      <w:marLeft w:val="0"/>
      <w:marRight w:val="0"/>
      <w:marTop w:val="0"/>
      <w:marBottom w:val="0"/>
      <w:divBdr>
        <w:top w:val="none" w:sz="0" w:space="0" w:color="auto"/>
        <w:left w:val="none" w:sz="0" w:space="0" w:color="auto"/>
        <w:bottom w:val="none" w:sz="0" w:space="0" w:color="auto"/>
        <w:right w:val="none" w:sz="0" w:space="0" w:color="auto"/>
      </w:divBdr>
    </w:div>
    <w:div w:id="1141776212">
      <w:bodyDiv w:val="1"/>
      <w:marLeft w:val="0"/>
      <w:marRight w:val="0"/>
      <w:marTop w:val="0"/>
      <w:marBottom w:val="0"/>
      <w:divBdr>
        <w:top w:val="none" w:sz="0" w:space="0" w:color="auto"/>
        <w:left w:val="none" w:sz="0" w:space="0" w:color="auto"/>
        <w:bottom w:val="none" w:sz="0" w:space="0" w:color="auto"/>
        <w:right w:val="none" w:sz="0" w:space="0" w:color="auto"/>
      </w:divBdr>
    </w:div>
    <w:div w:id="1161240851">
      <w:bodyDiv w:val="1"/>
      <w:marLeft w:val="0"/>
      <w:marRight w:val="0"/>
      <w:marTop w:val="0"/>
      <w:marBottom w:val="0"/>
      <w:divBdr>
        <w:top w:val="none" w:sz="0" w:space="0" w:color="auto"/>
        <w:left w:val="none" w:sz="0" w:space="0" w:color="auto"/>
        <w:bottom w:val="none" w:sz="0" w:space="0" w:color="auto"/>
        <w:right w:val="none" w:sz="0" w:space="0" w:color="auto"/>
      </w:divBdr>
    </w:div>
    <w:div w:id="1189637234">
      <w:bodyDiv w:val="1"/>
      <w:marLeft w:val="0"/>
      <w:marRight w:val="0"/>
      <w:marTop w:val="0"/>
      <w:marBottom w:val="0"/>
      <w:divBdr>
        <w:top w:val="none" w:sz="0" w:space="0" w:color="auto"/>
        <w:left w:val="none" w:sz="0" w:space="0" w:color="auto"/>
        <w:bottom w:val="none" w:sz="0" w:space="0" w:color="auto"/>
        <w:right w:val="none" w:sz="0" w:space="0" w:color="auto"/>
      </w:divBdr>
    </w:div>
    <w:div w:id="1198087608">
      <w:bodyDiv w:val="1"/>
      <w:marLeft w:val="0"/>
      <w:marRight w:val="0"/>
      <w:marTop w:val="0"/>
      <w:marBottom w:val="0"/>
      <w:divBdr>
        <w:top w:val="none" w:sz="0" w:space="0" w:color="auto"/>
        <w:left w:val="none" w:sz="0" w:space="0" w:color="auto"/>
        <w:bottom w:val="none" w:sz="0" w:space="0" w:color="auto"/>
        <w:right w:val="none" w:sz="0" w:space="0" w:color="auto"/>
      </w:divBdr>
    </w:div>
    <w:div w:id="1237398774">
      <w:bodyDiv w:val="1"/>
      <w:marLeft w:val="0"/>
      <w:marRight w:val="0"/>
      <w:marTop w:val="0"/>
      <w:marBottom w:val="0"/>
      <w:divBdr>
        <w:top w:val="none" w:sz="0" w:space="0" w:color="auto"/>
        <w:left w:val="none" w:sz="0" w:space="0" w:color="auto"/>
        <w:bottom w:val="none" w:sz="0" w:space="0" w:color="auto"/>
        <w:right w:val="none" w:sz="0" w:space="0" w:color="auto"/>
      </w:divBdr>
      <w:divsChild>
        <w:div w:id="42603255">
          <w:marLeft w:val="0"/>
          <w:marRight w:val="0"/>
          <w:marTop w:val="0"/>
          <w:marBottom w:val="0"/>
          <w:divBdr>
            <w:top w:val="none" w:sz="0" w:space="0" w:color="auto"/>
            <w:left w:val="none" w:sz="0" w:space="0" w:color="auto"/>
            <w:bottom w:val="none" w:sz="0" w:space="0" w:color="auto"/>
            <w:right w:val="none" w:sz="0" w:space="0" w:color="auto"/>
          </w:divBdr>
        </w:div>
        <w:div w:id="771242567">
          <w:marLeft w:val="0"/>
          <w:marRight w:val="0"/>
          <w:marTop w:val="0"/>
          <w:marBottom w:val="0"/>
          <w:divBdr>
            <w:top w:val="none" w:sz="0" w:space="0" w:color="auto"/>
            <w:left w:val="none" w:sz="0" w:space="0" w:color="auto"/>
            <w:bottom w:val="none" w:sz="0" w:space="0" w:color="auto"/>
            <w:right w:val="none" w:sz="0" w:space="0" w:color="auto"/>
          </w:divBdr>
        </w:div>
        <w:div w:id="1105150190">
          <w:marLeft w:val="0"/>
          <w:marRight w:val="0"/>
          <w:marTop w:val="0"/>
          <w:marBottom w:val="0"/>
          <w:divBdr>
            <w:top w:val="none" w:sz="0" w:space="0" w:color="auto"/>
            <w:left w:val="none" w:sz="0" w:space="0" w:color="auto"/>
            <w:bottom w:val="none" w:sz="0" w:space="0" w:color="auto"/>
            <w:right w:val="none" w:sz="0" w:space="0" w:color="auto"/>
          </w:divBdr>
        </w:div>
        <w:div w:id="1610624412">
          <w:marLeft w:val="0"/>
          <w:marRight w:val="0"/>
          <w:marTop w:val="0"/>
          <w:marBottom w:val="0"/>
          <w:divBdr>
            <w:top w:val="none" w:sz="0" w:space="0" w:color="auto"/>
            <w:left w:val="none" w:sz="0" w:space="0" w:color="auto"/>
            <w:bottom w:val="none" w:sz="0" w:space="0" w:color="auto"/>
            <w:right w:val="none" w:sz="0" w:space="0" w:color="auto"/>
          </w:divBdr>
        </w:div>
      </w:divsChild>
    </w:div>
    <w:div w:id="1248005842">
      <w:bodyDiv w:val="1"/>
      <w:marLeft w:val="0"/>
      <w:marRight w:val="0"/>
      <w:marTop w:val="0"/>
      <w:marBottom w:val="0"/>
      <w:divBdr>
        <w:top w:val="none" w:sz="0" w:space="0" w:color="auto"/>
        <w:left w:val="none" w:sz="0" w:space="0" w:color="auto"/>
        <w:bottom w:val="none" w:sz="0" w:space="0" w:color="auto"/>
        <w:right w:val="none" w:sz="0" w:space="0" w:color="auto"/>
      </w:divBdr>
    </w:div>
    <w:div w:id="1303921254">
      <w:bodyDiv w:val="1"/>
      <w:marLeft w:val="0"/>
      <w:marRight w:val="0"/>
      <w:marTop w:val="0"/>
      <w:marBottom w:val="0"/>
      <w:divBdr>
        <w:top w:val="none" w:sz="0" w:space="0" w:color="auto"/>
        <w:left w:val="none" w:sz="0" w:space="0" w:color="auto"/>
        <w:bottom w:val="none" w:sz="0" w:space="0" w:color="auto"/>
        <w:right w:val="none" w:sz="0" w:space="0" w:color="auto"/>
      </w:divBdr>
    </w:div>
    <w:div w:id="1337340703">
      <w:bodyDiv w:val="1"/>
      <w:marLeft w:val="0"/>
      <w:marRight w:val="0"/>
      <w:marTop w:val="0"/>
      <w:marBottom w:val="0"/>
      <w:divBdr>
        <w:top w:val="none" w:sz="0" w:space="0" w:color="auto"/>
        <w:left w:val="none" w:sz="0" w:space="0" w:color="auto"/>
        <w:bottom w:val="none" w:sz="0" w:space="0" w:color="auto"/>
        <w:right w:val="none" w:sz="0" w:space="0" w:color="auto"/>
      </w:divBdr>
    </w:div>
    <w:div w:id="1362121226">
      <w:bodyDiv w:val="1"/>
      <w:marLeft w:val="0"/>
      <w:marRight w:val="0"/>
      <w:marTop w:val="0"/>
      <w:marBottom w:val="0"/>
      <w:divBdr>
        <w:top w:val="none" w:sz="0" w:space="0" w:color="auto"/>
        <w:left w:val="none" w:sz="0" w:space="0" w:color="auto"/>
        <w:bottom w:val="none" w:sz="0" w:space="0" w:color="auto"/>
        <w:right w:val="none" w:sz="0" w:space="0" w:color="auto"/>
      </w:divBdr>
    </w:div>
    <w:div w:id="1368139571">
      <w:bodyDiv w:val="1"/>
      <w:marLeft w:val="0"/>
      <w:marRight w:val="0"/>
      <w:marTop w:val="0"/>
      <w:marBottom w:val="0"/>
      <w:divBdr>
        <w:top w:val="none" w:sz="0" w:space="0" w:color="auto"/>
        <w:left w:val="none" w:sz="0" w:space="0" w:color="auto"/>
        <w:bottom w:val="none" w:sz="0" w:space="0" w:color="auto"/>
        <w:right w:val="none" w:sz="0" w:space="0" w:color="auto"/>
      </w:divBdr>
    </w:div>
    <w:div w:id="1388525573">
      <w:bodyDiv w:val="1"/>
      <w:marLeft w:val="0"/>
      <w:marRight w:val="0"/>
      <w:marTop w:val="0"/>
      <w:marBottom w:val="0"/>
      <w:divBdr>
        <w:top w:val="none" w:sz="0" w:space="0" w:color="auto"/>
        <w:left w:val="none" w:sz="0" w:space="0" w:color="auto"/>
        <w:bottom w:val="none" w:sz="0" w:space="0" w:color="auto"/>
        <w:right w:val="none" w:sz="0" w:space="0" w:color="auto"/>
      </w:divBdr>
    </w:div>
    <w:div w:id="1424834725">
      <w:bodyDiv w:val="1"/>
      <w:marLeft w:val="0"/>
      <w:marRight w:val="0"/>
      <w:marTop w:val="0"/>
      <w:marBottom w:val="0"/>
      <w:divBdr>
        <w:top w:val="none" w:sz="0" w:space="0" w:color="auto"/>
        <w:left w:val="none" w:sz="0" w:space="0" w:color="auto"/>
        <w:bottom w:val="none" w:sz="0" w:space="0" w:color="auto"/>
        <w:right w:val="none" w:sz="0" w:space="0" w:color="auto"/>
      </w:divBdr>
    </w:div>
    <w:div w:id="1439718687">
      <w:bodyDiv w:val="1"/>
      <w:marLeft w:val="0"/>
      <w:marRight w:val="0"/>
      <w:marTop w:val="0"/>
      <w:marBottom w:val="0"/>
      <w:divBdr>
        <w:top w:val="none" w:sz="0" w:space="0" w:color="auto"/>
        <w:left w:val="none" w:sz="0" w:space="0" w:color="auto"/>
        <w:bottom w:val="none" w:sz="0" w:space="0" w:color="auto"/>
        <w:right w:val="none" w:sz="0" w:space="0" w:color="auto"/>
      </w:divBdr>
    </w:div>
    <w:div w:id="1446728991">
      <w:bodyDiv w:val="1"/>
      <w:marLeft w:val="0"/>
      <w:marRight w:val="0"/>
      <w:marTop w:val="0"/>
      <w:marBottom w:val="0"/>
      <w:divBdr>
        <w:top w:val="none" w:sz="0" w:space="0" w:color="auto"/>
        <w:left w:val="none" w:sz="0" w:space="0" w:color="auto"/>
        <w:bottom w:val="none" w:sz="0" w:space="0" w:color="auto"/>
        <w:right w:val="none" w:sz="0" w:space="0" w:color="auto"/>
      </w:divBdr>
    </w:div>
    <w:div w:id="1490365543">
      <w:bodyDiv w:val="1"/>
      <w:marLeft w:val="0"/>
      <w:marRight w:val="0"/>
      <w:marTop w:val="0"/>
      <w:marBottom w:val="0"/>
      <w:divBdr>
        <w:top w:val="none" w:sz="0" w:space="0" w:color="auto"/>
        <w:left w:val="none" w:sz="0" w:space="0" w:color="auto"/>
        <w:bottom w:val="none" w:sz="0" w:space="0" w:color="auto"/>
        <w:right w:val="none" w:sz="0" w:space="0" w:color="auto"/>
      </w:divBdr>
    </w:div>
    <w:div w:id="1491173054">
      <w:bodyDiv w:val="1"/>
      <w:marLeft w:val="0"/>
      <w:marRight w:val="0"/>
      <w:marTop w:val="0"/>
      <w:marBottom w:val="0"/>
      <w:divBdr>
        <w:top w:val="none" w:sz="0" w:space="0" w:color="auto"/>
        <w:left w:val="none" w:sz="0" w:space="0" w:color="auto"/>
        <w:bottom w:val="none" w:sz="0" w:space="0" w:color="auto"/>
        <w:right w:val="none" w:sz="0" w:space="0" w:color="auto"/>
      </w:divBdr>
    </w:div>
    <w:div w:id="1540971957">
      <w:bodyDiv w:val="1"/>
      <w:marLeft w:val="0"/>
      <w:marRight w:val="0"/>
      <w:marTop w:val="0"/>
      <w:marBottom w:val="0"/>
      <w:divBdr>
        <w:top w:val="none" w:sz="0" w:space="0" w:color="auto"/>
        <w:left w:val="none" w:sz="0" w:space="0" w:color="auto"/>
        <w:bottom w:val="none" w:sz="0" w:space="0" w:color="auto"/>
        <w:right w:val="none" w:sz="0" w:space="0" w:color="auto"/>
      </w:divBdr>
    </w:div>
    <w:div w:id="1550456421">
      <w:bodyDiv w:val="1"/>
      <w:marLeft w:val="0"/>
      <w:marRight w:val="0"/>
      <w:marTop w:val="0"/>
      <w:marBottom w:val="0"/>
      <w:divBdr>
        <w:top w:val="none" w:sz="0" w:space="0" w:color="auto"/>
        <w:left w:val="none" w:sz="0" w:space="0" w:color="auto"/>
        <w:bottom w:val="none" w:sz="0" w:space="0" w:color="auto"/>
        <w:right w:val="none" w:sz="0" w:space="0" w:color="auto"/>
      </w:divBdr>
    </w:div>
    <w:div w:id="1569264462">
      <w:bodyDiv w:val="1"/>
      <w:marLeft w:val="0"/>
      <w:marRight w:val="0"/>
      <w:marTop w:val="0"/>
      <w:marBottom w:val="0"/>
      <w:divBdr>
        <w:top w:val="none" w:sz="0" w:space="0" w:color="auto"/>
        <w:left w:val="none" w:sz="0" w:space="0" w:color="auto"/>
        <w:bottom w:val="none" w:sz="0" w:space="0" w:color="auto"/>
        <w:right w:val="none" w:sz="0" w:space="0" w:color="auto"/>
      </w:divBdr>
    </w:div>
    <w:div w:id="1641880025">
      <w:bodyDiv w:val="1"/>
      <w:marLeft w:val="0"/>
      <w:marRight w:val="0"/>
      <w:marTop w:val="0"/>
      <w:marBottom w:val="0"/>
      <w:divBdr>
        <w:top w:val="none" w:sz="0" w:space="0" w:color="auto"/>
        <w:left w:val="none" w:sz="0" w:space="0" w:color="auto"/>
        <w:bottom w:val="none" w:sz="0" w:space="0" w:color="auto"/>
        <w:right w:val="none" w:sz="0" w:space="0" w:color="auto"/>
      </w:divBdr>
      <w:divsChild>
        <w:div w:id="26028554">
          <w:marLeft w:val="0"/>
          <w:marRight w:val="0"/>
          <w:marTop w:val="0"/>
          <w:marBottom w:val="0"/>
          <w:divBdr>
            <w:top w:val="none" w:sz="0" w:space="0" w:color="auto"/>
            <w:left w:val="none" w:sz="0" w:space="0" w:color="auto"/>
            <w:bottom w:val="none" w:sz="0" w:space="0" w:color="auto"/>
            <w:right w:val="none" w:sz="0" w:space="0" w:color="auto"/>
          </w:divBdr>
        </w:div>
        <w:div w:id="558781648">
          <w:marLeft w:val="0"/>
          <w:marRight w:val="0"/>
          <w:marTop w:val="0"/>
          <w:marBottom w:val="0"/>
          <w:divBdr>
            <w:top w:val="none" w:sz="0" w:space="0" w:color="auto"/>
            <w:left w:val="none" w:sz="0" w:space="0" w:color="auto"/>
            <w:bottom w:val="none" w:sz="0" w:space="0" w:color="auto"/>
            <w:right w:val="none" w:sz="0" w:space="0" w:color="auto"/>
          </w:divBdr>
        </w:div>
        <w:div w:id="615523145">
          <w:marLeft w:val="0"/>
          <w:marRight w:val="0"/>
          <w:marTop w:val="0"/>
          <w:marBottom w:val="0"/>
          <w:divBdr>
            <w:top w:val="none" w:sz="0" w:space="0" w:color="auto"/>
            <w:left w:val="none" w:sz="0" w:space="0" w:color="auto"/>
            <w:bottom w:val="none" w:sz="0" w:space="0" w:color="auto"/>
            <w:right w:val="none" w:sz="0" w:space="0" w:color="auto"/>
          </w:divBdr>
        </w:div>
        <w:div w:id="1022322654">
          <w:marLeft w:val="0"/>
          <w:marRight w:val="0"/>
          <w:marTop w:val="0"/>
          <w:marBottom w:val="0"/>
          <w:divBdr>
            <w:top w:val="none" w:sz="0" w:space="0" w:color="auto"/>
            <w:left w:val="none" w:sz="0" w:space="0" w:color="auto"/>
            <w:bottom w:val="none" w:sz="0" w:space="0" w:color="auto"/>
            <w:right w:val="none" w:sz="0" w:space="0" w:color="auto"/>
          </w:divBdr>
        </w:div>
        <w:div w:id="1185022242">
          <w:marLeft w:val="0"/>
          <w:marRight w:val="0"/>
          <w:marTop w:val="0"/>
          <w:marBottom w:val="0"/>
          <w:divBdr>
            <w:top w:val="none" w:sz="0" w:space="0" w:color="auto"/>
            <w:left w:val="none" w:sz="0" w:space="0" w:color="auto"/>
            <w:bottom w:val="none" w:sz="0" w:space="0" w:color="auto"/>
            <w:right w:val="none" w:sz="0" w:space="0" w:color="auto"/>
          </w:divBdr>
        </w:div>
        <w:div w:id="1208956484">
          <w:marLeft w:val="0"/>
          <w:marRight w:val="0"/>
          <w:marTop w:val="0"/>
          <w:marBottom w:val="0"/>
          <w:divBdr>
            <w:top w:val="none" w:sz="0" w:space="0" w:color="auto"/>
            <w:left w:val="none" w:sz="0" w:space="0" w:color="auto"/>
            <w:bottom w:val="none" w:sz="0" w:space="0" w:color="auto"/>
            <w:right w:val="none" w:sz="0" w:space="0" w:color="auto"/>
          </w:divBdr>
        </w:div>
        <w:div w:id="1614629724">
          <w:marLeft w:val="0"/>
          <w:marRight w:val="0"/>
          <w:marTop w:val="0"/>
          <w:marBottom w:val="0"/>
          <w:divBdr>
            <w:top w:val="none" w:sz="0" w:space="0" w:color="auto"/>
            <w:left w:val="none" w:sz="0" w:space="0" w:color="auto"/>
            <w:bottom w:val="none" w:sz="0" w:space="0" w:color="auto"/>
            <w:right w:val="none" w:sz="0" w:space="0" w:color="auto"/>
          </w:divBdr>
        </w:div>
        <w:div w:id="1714842650">
          <w:marLeft w:val="0"/>
          <w:marRight w:val="0"/>
          <w:marTop w:val="0"/>
          <w:marBottom w:val="0"/>
          <w:divBdr>
            <w:top w:val="none" w:sz="0" w:space="0" w:color="auto"/>
            <w:left w:val="none" w:sz="0" w:space="0" w:color="auto"/>
            <w:bottom w:val="none" w:sz="0" w:space="0" w:color="auto"/>
            <w:right w:val="none" w:sz="0" w:space="0" w:color="auto"/>
          </w:divBdr>
        </w:div>
        <w:div w:id="1747262692">
          <w:marLeft w:val="0"/>
          <w:marRight w:val="0"/>
          <w:marTop w:val="0"/>
          <w:marBottom w:val="0"/>
          <w:divBdr>
            <w:top w:val="none" w:sz="0" w:space="0" w:color="auto"/>
            <w:left w:val="none" w:sz="0" w:space="0" w:color="auto"/>
            <w:bottom w:val="none" w:sz="0" w:space="0" w:color="auto"/>
            <w:right w:val="none" w:sz="0" w:space="0" w:color="auto"/>
          </w:divBdr>
        </w:div>
        <w:div w:id="1973363335">
          <w:marLeft w:val="0"/>
          <w:marRight w:val="0"/>
          <w:marTop w:val="0"/>
          <w:marBottom w:val="0"/>
          <w:divBdr>
            <w:top w:val="none" w:sz="0" w:space="0" w:color="auto"/>
            <w:left w:val="none" w:sz="0" w:space="0" w:color="auto"/>
            <w:bottom w:val="none" w:sz="0" w:space="0" w:color="auto"/>
            <w:right w:val="none" w:sz="0" w:space="0" w:color="auto"/>
          </w:divBdr>
        </w:div>
      </w:divsChild>
    </w:div>
    <w:div w:id="1693610325">
      <w:bodyDiv w:val="1"/>
      <w:marLeft w:val="0"/>
      <w:marRight w:val="0"/>
      <w:marTop w:val="0"/>
      <w:marBottom w:val="0"/>
      <w:divBdr>
        <w:top w:val="none" w:sz="0" w:space="0" w:color="auto"/>
        <w:left w:val="none" w:sz="0" w:space="0" w:color="auto"/>
        <w:bottom w:val="none" w:sz="0" w:space="0" w:color="auto"/>
        <w:right w:val="none" w:sz="0" w:space="0" w:color="auto"/>
      </w:divBdr>
    </w:div>
    <w:div w:id="1700810105">
      <w:bodyDiv w:val="1"/>
      <w:marLeft w:val="0"/>
      <w:marRight w:val="0"/>
      <w:marTop w:val="0"/>
      <w:marBottom w:val="0"/>
      <w:divBdr>
        <w:top w:val="none" w:sz="0" w:space="0" w:color="auto"/>
        <w:left w:val="none" w:sz="0" w:space="0" w:color="auto"/>
        <w:bottom w:val="none" w:sz="0" w:space="0" w:color="auto"/>
        <w:right w:val="none" w:sz="0" w:space="0" w:color="auto"/>
      </w:divBdr>
    </w:div>
    <w:div w:id="1703552376">
      <w:bodyDiv w:val="1"/>
      <w:marLeft w:val="0"/>
      <w:marRight w:val="0"/>
      <w:marTop w:val="0"/>
      <w:marBottom w:val="0"/>
      <w:divBdr>
        <w:top w:val="none" w:sz="0" w:space="0" w:color="auto"/>
        <w:left w:val="none" w:sz="0" w:space="0" w:color="auto"/>
        <w:bottom w:val="none" w:sz="0" w:space="0" w:color="auto"/>
        <w:right w:val="none" w:sz="0" w:space="0" w:color="auto"/>
      </w:divBdr>
    </w:div>
    <w:div w:id="1712607059">
      <w:bodyDiv w:val="1"/>
      <w:marLeft w:val="0"/>
      <w:marRight w:val="0"/>
      <w:marTop w:val="0"/>
      <w:marBottom w:val="0"/>
      <w:divBdr>
        <w:top w:val="none" w:sz="0" w:space="0" w:color="auto"/>
        <w:left w:val="none" w:sz="0" w:space="0" w:color="auto"/>
        <w:bottom w:val="none" w:sz="0" w:space="0" w:color="auto"/>
        <w:right w:val="none" w:sz="0" w:space="0" w:color="auto"/>
      </w:divBdr>
    </w:div>
    <w:div w:id="1878081827">
      <w:bodyDiv w:val="1"/>
      <w:marLeft w:val="0"/>
      <w:marRight w:val="0"/>
      <w:marTop w:val="0"/>
      <w:marBottom w:val="0"/>
      <w:divBdr>
        <w:top w:val="none" w:sz="0" w:space="0" w:color="auto"/>
        <w:left w:val="none" w:sz="0" w:space="0" w:color="auto"/>
        <w:bottom w:val="none" w:sz="0" w:space="0" w:color="auto"/>
        <w:right w:val="none" w:sz="0" w:space="0" w:color="auto"/>
      </w:divBdr>
    </w:div>
    <w:div w:id="1885824132">
      <w:bodyDiv w:val="1"/>
      <w:marLeft w:val="0"/>
      <w:marRight w:val="0"/>
      <w:marTop w:val="0"/>
      <w:marBottom w:val="0"/>
      <w:divBdr>
        <w:top w:val="none" w:sz="0" w:space="0" w:color="auto"/>
        <w:left w:val="none" w:sz="0" w:space="0" w:color="auto"/>
        <w:bottom w:val="none" w:sz="0" w:space="0" w:color="auto"/>
        <w:right w:val="none" w:sz="0" w:space="0" w:color="auto"/>
      </w:divBdr>
    </w:div>
    <w:div w:id="1893273641">
      <w:bodyDiv w:val="1"/>
      <w:marLeft w:val="0"/>
      <w:marRight w:val="0"/>
      <w:marTop w:val="0"/>
      <w:marBottom w:val="0"/>
      <w:divBdr>
        <w:top w:val="none" w:sz="0" w:space="0" w:color="auto"/>
        <w:left w:val="none" w:sz="0" w:space="0" w:color="auto"/>
        <w:bottom w:val="none" w:sz="0" w:space="0" w:color="auto"/>
        <w:right w:val="none" w:sz="0" w:space="0" w:color="auto"/>
      </w:divBdr>
    </w:div>
    <w:div w:id="1894122252">
      <w:bodyDiv w:val="1"/>
      <w:marLeft w:val="0"/>
      <w:marRight w:val="0"/>
      <w:marTop w:val="0"/>
      <w:marBottom w:val="0"/>
      <w:divBdr>
        <w:top w:val="none" w:sz="0" w:space="0" w:color="auto"/>
        <w:left w:val="none" w:sz="0" w:space="0" w:color="auto"/>
        <w:bottom w:val="none" w:sz="0" w:space="0" w:color="auto"/>
        <w:right w:val="none" w:sz="0" w:space="0" w:color="auto"/>
      </w:divBdr>
    </w:div>
    <w:div w:id="1904287834">
      <w:bodyDiv w:val="1"/>
      <w:marLeft w:val="0"/>
      <w:marRight w:val="0"/>
      <w:marTop w:val="0"/>
      <w:marBottom w:val="0"/>
      <w:divBdr>
        <w:top w:val="none" w:sz="0" w:space="0" w:color="auto"/>
        <w:left w:val="none" w:sz="0" w:space="0" w:color="auto"/>
        <w:bottom w:val="none" w:sz="0" w:space="0" w:color="auto"/>
        <w:right w:val="none" w:sz="0" w:space="0" w:color="auto"/>
      </w:divBdr>
    </w:div>
    <w:div w:id="1915316756">
      <w:bodyDiv w:val="1"/>
      <w:marLeft w:val="0"/>
      <w:marRight w:val="0"/>
      <w:marTop w:val="0"/>
      <w:marBottom w:val="0"/>
      <w:divBdr>
        <w:top w:val="none" w:sz="0" w:space="0" w:color="auto"/>
        <w:left w:val="none" w:sz="0" w:space="0" w:color="auto"/>
        <w:bottom w:val="none" w:sz="0" w:space="0" w:color="auto"/>
        <w:right w:val="none" w:sz="0" w:space="0" w:color="auto"/>
      </w:divBdr>
    </w:div>
    <w:div w:id="1947081801">
      <w:bodyDiv w:val="1"/>
      <w:marLeft w:val="0"/>
      <w:marRight w:val="0"/>
      <w:marTop w:val="0"/>
      <w:marBottom w:val="0"/>
      <w:divBdr>
        <w:top w:val="none" w:sz="0" w:space="0" w:color="auto"/>
        <w:left w:val="none" w:sz="0" w:space="0" w:color="auto"/>
        <w:bottom w:val="none" w:sz="0" w:space="0" w:color="auto"/>
        <w:right w:val="none" w:sz="0" w:space="0" w:color="auto"/>
      </w:divBdr>
    </w:div>
    <w:div w:id="2014532660">
      <w:bodyDiv w:val="1"/>
      <w:marLeft w:val="0"/>
      <w:marRight w:val="0"/>
      <w:marTop w:val="0"/>
      <w:marBottom w:val="0"/>
      <w:divBdr>
        <w:top w:val="none" w:sz="0" w:space="0" w:color="auto"/>
        <w:left w:val="none" w:sz="0" w:space="0" w:color="auto"/>
        <w:bottom w:val="none" w:sz="0" w:space="0" w:color="auto"/>
        <w:right w:val="none" w:sz="0" w:space="0" w:color="auto"/>
      </w:divBdr>
    </w:div>
    <w:div w:id="2048293341">
      <w:bodyDiv w:val="1"/>
      <w:marLeft w:val="0"/>
      <w:marRight w:val="0"/>
      <w:marTop w:val="0"/>
      <w:marBottom w:val="0"/>
      <w:divBdr>
        <w:top w:val="none" w:sz="0" w:space="0" w:color="auto"/>
        <w:left w:val="none" w:sz="0" w:space="0" w:color="auto"/>
        <w:bottom w:val="none" w:sz="0" w:space="0" w:color="auto"/>
        <w:right w:val="none" w:sz="0" w:space="0" w:color="auto"/>
      </w:divBdr>
    </w:div>
    <w:div w:id="21287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ompras.caixasaovicent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BFC5-B74F-44E6-8F7D-1A8CE373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10242</Words>
  <Characters>55309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Caixa Saude SV</Company>
  <LinksUpToDate>false</LinksUpToDate>
  <CharactersWithSpaces>65421</CharactersWithSpaces>
  <SharedDoc>false</SharedDoc>
  <HLinks>
    <vt:vector size="6" baseType="variant">
      <vt:variant>
        <vt:i4>6684685</vt:i4>
      </vt:variant>
      <vt:variant>
        <vt:i4>0</vt:i4>
      </vt:variant>
      <vt:variant>
        <vt:i4>0</vt:i4>
      </vt:variant>
      <vt:variant>
        <vt:i4>5</vt:i4>
      </vt:variant>
      <vt:variant>
        <vt:lpwstr>mailto:compras.caixasaovicente@hotmail.com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Caixa Saude SV</dc:creator>
  <cp:lastModifiedBy>Caixa</cp:lastModifiedBy>
  <cp:revision>2</cp:revision>
  <cp:lastPrinted>2020-10-01T13:10:00Z</cp:lastPrinted>
  <dcterms:created xsi:type="dcterms:W3CDTF">2020-10-01T17:27:00Z</dcterms:created>
  <dcterms:modified xsi:type="dcterms:W3CDTF">2020-10-01T17:27:00Z</dcterms:modified>
</cp:coreProperties>
</file>